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2D9F" w14:textId="77777777" w:rsidR="00BA05C4" w:rsidRPr="000A58C6" w:rsidRDefault="00BA05C4" w:rsidP="00BA05C4">
      <w:pPr>
        <w:ind w:left="-386" w:hanging="11"/>
        <w:jc w:val="right"/>
        <w:rPr>
          <w:rFonts w:ascii="Arial" w:hAnsi="Arial" w:cs="Arial"/>
          <w:b/>
        </w:rPr>
      </w:pPr>
      <w:proofErr w:type="spellStart"/>
      <w:r>
        <w:rPr>
          <w:rFonts w:ascii="Arial" w:hAnsi="Arial" w:cs="Arial"/>
          <w:b/>
        </w:rPr>
        <w:t>M</w:t>
      </w:r>
      <w:r w:rsidRPr="000A58C6">
        <w:rPr>
          <w:rFonts w:ascii="Arial" w:hAnsi="Arial" w:cs="Arial"/>
          <w:b/>
        </w:rPr>
        <w:t>od</w:t>
      </w:r>
      <w:proofErr w:type="spellEnd"/>
      <w:r w:rsidRPr="000A58C6">
        <w:rPr>
          <w:rFonts w:ascii="Arial" w:hAnsi="Arial" w:cs="Arial"/>
          <w:b/>
        </w:rPr>
        <w:t>. 1</w:t>
      </w:r>
    </w:p>
    <w:p w14:paraId="3FE7F19F" w14:textId="77777777" w:rsidR="00BA05C4" w:rsidRDefault="00BA05C4" w:rsidP="00BA05C4">
      <w:pPr>
        <w:autoSpaceDE w:val="0"/>
        <w:ind w:left="-341" w:firstLine="10"/>
        <w:jc w:val="both"/>
        <w:rPr>
          <w:rFonts w:ascii="Arial" w:hAnsi="Arial" w:cs="Arial"/>
          <w:b/>
          <w:sz w:val="18"/>
          <w:szCs w:val="18"/>
        </w:rPr>
      </w:pPr>
    </w:p>
    <w:p w14:paraId="402D37D4" w14:textId="77777777" w:rsidR="00BA05C4" w:rsidRDefault="00BA05C4" w:rsidP="00BA05C4">
      <w:pPr>
        <w:ind w:left="5246"/>
        <w:rPr>
          <w:rFonts w:ascii="Arial" w:hAnsi="Arial" w:cs="Arial"/>
          <w:b/>
          <w:sz w:val="20"/>
          <w:szCs w:val="20"/>
        </w:rPr>
      </w:pPr>
      <w:r>
        <w:rPr>
          <w:rFonts w:ascii="Arial" w:hAnsi="Arial" w:cs="Arial"/>
          <w:b/>
          <w:sz w:val="20"/>
          <w:szCs w:val="20"/>
        </w:rPr>
        <w:t xml:space="preserve">                            </w:t>
      </w:r>
    </w:p>
    <w:p w14:paraId="21C39C68" w14:textId="77777777" w:rsidR="00BA05C4" w:rsidRDefault="00BA05C4" w:rsidP="00BA05C4">
      <w:pPr>
        <w:ind w:left="5246"/>
        <w:rPr>
          <w:rFonts w:ascii="Arial" w:hAnsi="Arial" w:cs="Arial"/>
          <w:b/>
          <w:sz w:val="20"/>
          <w:szCs w:val="20"/>
        </w:rPr>
      </w:pPr>
    </w:p>
    <w:p w14:paraId="6853F3D5" w14:textId="77777777" w:rsidR="00BA05C4" w:rsidRDefault="00BA05C4" w:rsidP="00BA05C4">
      <w:pPr>
        <w:ind w:left="5246"/>
        <w:rPr>
          <w:rFonts w:ascii="Arial" w:hAnsi="Arial" w:cs="Arial"/>
          <w:b/>
          <w:sz w:val="20"/>
          <w:szCs w:val="20"/>
        </w:rPr>
      </w:pPr>
      <w:r>
        <w:rPr>
          <w:rFonts w:ascii="Arial" w:hAnsi="Arial" w:cs="Arial"/>
          <w:b/>
          <w:sz w:val="20"/>
          <w:szCs w:val="20"/>
        </w:rPr>
        <w:t xml:space="preserve">                              Al Signor Sindaco del       </w:t>
      </w:r>
    </w:p>
    <w:p w14:paraId="77BE191A" w14:textId="77777777" w:rsidR="00BA05C4" w:rsidRDefault="00BA05C4" w:rsidP="00BA05C4">
      <w:pPr>
        <w:ind w:left="5246"/>
        <w:rPr>
          <w:rFonts w:ascii="Arial" w:hAnsi="Arial" w:cs="Arial"/>
          <w:b/>
          <w:sz w:val="20"/>
          <w:szCs w:val="20"/>
        </w:rPr>
      </w:pPr>
      <w:r>
        <w:rPr>
          <w:rFonts w:ascii="Arial" w:hAnsi="Arial" w:cs="Arial"/>
          <w:b/>
          <w:sz w:val="20"/>
          <w:szCs w:val="20"/>
        </w:rPr>
        <w:t xml:space="preserve">  </w:t>
      </w:r>
      <w:r w:rsidR="00A565DA">
        <w:rPr>
          <w:rFonts w:ascii="Arial" w:hAnsi="Arial" w:cs="Arial"/>
          <w:b/>
          <w:sz w:val="20"/>
          <w:szCs w:val="20"/>
        </w:rPr>
        <w:t xml:space="preserve">                            </w:t>
      </w:r>
      <w:r>
        <w:rPr>
          <w:rFonts w:ascii="Arial" w:hAnsi="Arial" w:cs="Arial"/>
          <w:b/>
          <w:sz w:val="20"/>
          <w:szCs w:val="20"/>
        </w:rPr>
        <w:t xml:space="preserve">Comune </w:t>
      </w:r>
      <w:r w:rsidRPr="00A35F15">
        <w:rPr>
          <w:rFonts w:ascii="Arial" w:hAnsi="Arial" w:cs="Arial"/>
          <w:b/>
          <w:sz w:val="20"/>
          <w:szCs w:val="20"/>
        </w:rPr>
        <w:t xml:space="preserve">di </w:t>
      </w:r>
      <w:r w:rsidR="00201A68">
        <w:rPr>
          <w:rFonts w:ascii="Arial" w:hAnsi="Arial" w:cs="Arial"/>
          <w:b/>
          <w:sz w:val="20"/>
          <w:szCs w:val="20"/>
        </w:rPr>
        <w:t>VALLEFOGLIA</w:t>
      </w:r>
    </w:p>
    <w:p w14:paraId="52D5FBC5" w14:textId="77777777" w:rsidR="00BA05C4" w:rsidRDefault="00BA05C4" w:rsidP="00BA05C4">
      <w:pPr>
        <w:ind w:left="5246"/>
        <w:rPr>
          <w:rFonts w:ascii="Arial" w:hAnsi="Arial" w:cs="Arial"/>
          <w:b/>
          <w:sz w:val="20"/>
          <w:szCs w:val="20"/>
        </w:rPr>
      </w:pPr>
    </w:p>
    <w:p w14:paraId="7628A22F" w14:textId="77777777" w:rsidR="00BA05C4" w:rsidRDefault="00BA05C4" w:rsidP="00BA05C4">
      <w:pPr>
        <w:ind w:left="5246"/>
        <w:rPr>
          <w:rFonts w:ascii="Arial" w:hAnsi="Arial" w:cs="Arial"/>
          <w:b/>
          <w:sz w:val="18"/>
          <w:szCs w:val="18"/>
        </w:rPr>
      </w:pPr>
    </w:p>
    <w:p w14:paraId="0FE2DB50" w14:textId="5EEEE083" w:rsidR="00BA05C4" w:rsidRDefault="00BA05C4" w:rsidP="00BA05C4">
      <w:pPr>
        <w:autoSpaceDE w:val="0"/>
        <w:ind w:left="-352" w:right="-10"/>
        <w:jc w:val="both"/>
        <w:rPr>
          <w:rFonts w:ascii="Arial" w:hAnsi="Arial" w:cs="Arial"/>
          <w:b/>
          <w:bCs/>
          <w:i/>
          <w:iCs/>
          <w:sz w:val="20"/>
          <w:szCs w:val="20"/>
        </w:rPr>
      </w:pPr>
      <w:r w:rsidRPr="00BA05C4">
        <w:rPr>
          <w:rFonts w:ascii="Arial" w:hAnsi="Arial" w:cs="Arial"/>
          <w:b/>
          <w:bCs/>
          <w:i/>
          <w:iCs/>
          <w:sz w:val="20"/>
          <w:szCs w:val="20"/>
          <w:u w:val="single"/>
        </w:rPr>
        <w:t>Oggetto</w:t>
      </w:r>
      <w:r>
        <w:rPr>
          <w:rFonts w:ascii="Arial" w:hAnsi="Arial" w:cs="Arial"/>
          <w:b/>
          <w:bCs/>
          <w:i/>
          <w:iCs/>
          <w:sz w:val="20"/>
          <w:szCs w:val="20"/>
        </w:rPr>
        <w:t>:</w:t>
      </w:r>
      <w:r w:rsidRPr="00B156E2">
        <w:rPr>
          <w:rFonts w:ascii="Arial" w:hAnsi="Arial" w:cs="Arial"/>
          <w:b/>
          <w:bCs/>
          <w:i/>
          <w:iCs/>
          <w:sz w:val="22"/>
          <w:szCs w:val="22"/>
        </w:rPr>
        <w:t xml:space="preserve"> </w:t>
      </w:r>
      <w:r w:rsidR="00B156E2" w:rsidRPr="00B156E2">
        <w:rPr>
          <w:rFonts w:ascii="Arial" w:hAnsi="Arial" w:cs="Arial"/>
          <w:b/>
          <w:bCs/>
          <w:sz w:val="20"/>
          <w:szCs w:val="20"/>
        </w:rPr>
        <w:t xml:space="preserve">Fondo di sostegno per l’accesso agli alloggi in locazione – DGR n.1288/2009 e DGR. </w:t>
      </w:r>
      <w:r w:rsidR="00B156E2">
        <w:rPr>
          <w:rFonts w:ascii="Arial" w:hAnsi="Arial" w:cs="Arial"/>
          <w:b/>
          <w:bCs/>
          <w:sz w:val="20"/>
          <w:szCs w:val="20"/>
        </w:rPr>
        <w:t xml:space="preserve">n. </w:t>
      </w:r>
      <w:r w:rsidR="00B156E2" w:rsidRPr="00B156E2">
        <w:rPr>
          <w:rFonts w:ascii="Arial" w:hAnsi="Arial" w:cs="Arial"/>
          <w:b/>
          <w:bCs/>
          <w:sz w:val="20"/>
          <w:szCs w:val="20"/>
        </w:rPr>
        <w:t>1044</w:t>
      </w:r>
      <w:r w:rsidR="00B156E2">
        <w:rPr>
          <w:rFonts w:ascii="Arial" w:hAnsi="Arial" w:cs="Arial"/>
          <w:b/>
          <w:bCs/>
          <w:sz w:val="20"/>
          <w:szCs w:val="20"/>
        </w:rPr>
        <w:t>/2020</w:t>
      </w:r>
      <w:r w:rsidR="00B156E2" w:rsidRPr="00B156E2">
        <w:rPr>
          <w:rFonts w:ascii="Arial" w:hAnsi="Arial" w:cs="Arial"/>
          <w:b/>
          <w:bCs/>
          <w:sz w:val="20"/>
          <w:szCs w:val="20"/>
        </w:rPr>
        <w:t xml:space="preserve"> </w:t>
      </w:r>
      <w:r>
        <w:rPr>
          <w:rFonts w:ascii="Arial" w:hAnsi="Arial" w:cs="Arial"/>
          <w:b/>
          <w:sz w:val="18"/>
          <w:szCs w:val="18"/>
        </w:rPr>
        <w:t xml:space="preserve">- </w:t>
      </w:r>
      <w:r>
        <w:rPr>
          <w:rFonts w:ascii="Arial" w:hAnsi="Arial" w:cs="Arial"/>
          <w:b/>
          <w:bCs/>
          <w:i/>
          <w:iCs/>
          <w:sz w:val="20"/>
          <w:szCs w:val="20"/>
        </w:rPr>
        <w:t>Spese sostenute nell’anno 20</w:t>
      </w:r>
      <w:r w:rsidR="000E1393">
        <w:rPr>
          <w:rFonts w:ascii="Arial" w:hAnsi="Arial" w:cs="Arial"/>
          <w:b/>
          <w:bCs/>
          <w:i/>
          <w:iCs/>
          <w:sz w:val="20"/>
          <w:szCs w:val="20"/>
        </w:rPr>
        <w:t>20</w:t>
      </w:r>
      <w:r w:rsidR="00B156E2">
        <w:rPr>
          <w:rFonts w:ascii="Arial" w:hAnsi="Arial" w:cs="Arial"/>
          <w:b/>
          <w:bCs/>
          <w:i/>
          <w:iCs/>
          <w:sz w:val="20"/>
          <w:szCs w:val="20"/>
        </w:rPr>
        <w:t>.</w:t>
      </w:r>
    </w:p>
    <w:p w14:paraId="0D0457D2" w14:textId="77777777" w:rsidR="00BA05C4" w:rsidRDefault="00BA05C4" w:rsidP="00BA05C4">
      <w:pPr>
        <w:autoSpaceDE w:val="0"/>
        <w:rPr>
          <w:rFonts w:ascii="Arial" w:hAnsi="Arial" w:cs="Arial"/>
          <w:b/>
          <w:bCs/>
          <w:sz w:val="20"/>
          <w:szCs w:val="20"/>
        </w:rPr>
      </w:pPr>
    </w:p>
    <w:p w14:paraId="7AA9B8E6" w14:textId="77777777" w:rsidR="00BA05C4" w:rsidRDefault="00BA05C4" w:rsidP="00291755">
      <w:pPr>
        <w:pStyle w:val="Pidipagina"/>
        <w:pBdr>
          <w:bottom w:val="single" w:sz="4" w:space="1" w:color="000000"/>
        </w:pBdr>
        <w:spacing w:line="360" w:lineRule="auto"/>
        <w:ind w:left="-352" w:right="-155"/>
        <w:rPr>
          <w:rFonts w:ascii="Arial" w:hAnsi="Arial" w:cs="Arial"/>
          <w:sz w:val="18"/>
          <w:szCs w:val="18"/>
        </w:rPr>
      </w:pPr>
      <w:r>
        <w:rPr>
          <w:rFonts w:ascii="Arial" w:hAnsi="Arial" w:cs="Arial"/>
          <w:sz w:val="18"/>
          <w:szCs w:val="18"/>
        </w:rPr>
        <w:t>Il/la sottoscritto/a</w:t>
      </w:r>
    </w:p>
    <w:p w14:paraId="5C2756CD" w14:textId="77777777" w:rsidR="00BA05C4" w:rsidRDefault="00BA05C4" w:rsidP="00291755">
      <w:pPr>
        <w:spacing w:line="360" w:lineRule="auto"/>
        <w:ind w:left="-352" w:right="-155"/>
        <w:rPr>
          <w:rFonts w:ascii="Arial" w:hAnsi="Arial" w:cs="Arial"/>
          <w:sz w:val="18"/>
          <w:szCs w:val="18"/>
        </w:rPr>
      </w:pPr>
    </w:p>
    <w:p w14:paraId="6C39CB10" w14:textId="77777777" w:rsidR="00BA05C4" w:rsidRDefault="00BA05C4" w:rsidP="00291755">
      <w:pPr>
        <w:pBdr>
          <w:bottom w:val="single" w:sz="4" w:space="1" w:color="000000"/>
        </w:pBdr>
        <w:spacing w:line="360" w:lineRule="auto"/>
        <w:ind w:left="-352" w:right="-155"/>
        <w:rPr>
          <w:rFonts w:ascii="Arial" w:hAnsi="Arial" w:cs="Arial"/>
          <w:sz w:val="18"/>
          <w:szCs w:val="18"/>
        </w:rPr>
      </w:pPr>
      <w:r>
        <w:rPr>
          <w:rFonts w:ascii="Arial" w:hAnsi="Arial" w:cs="Arial"/>
          <w:sz w:val="18"/>
          <w:szCs w:val="18"/>
        </w:rPr>
        <w:t xml:space="preserve">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il </w:t>
      </w:r>
    </w:p>
    <w:p w14:paraId="003027CB" w14:textId="77777777" w:rsidR="00BA05C4" w:rsidRDefault="00BA05C4" w:rsidP="00291755">
      <w:pPr>
        <w:spacing w:line="360" w:lineRule="auto"/>
        <w:ind w:left="-352" w:right="-155"/>
        <w:rPr>
          <w:rFonts w:ascii="Arial" w:hAnsi="Arial" w:cs="Arial"/>
          <w:sz w:val="18"/>
          <w:szCs w:val="18"/>
        </w:rPr>
      </w:pPr>
    </w:p>
    <w:p w14:paraId="52733757" w14:textId="77777777" w:rsidR="00BA05C4" w:rsidRDefault="00B559EB" w:rsidP="00291755">
      <w:pPr>
        <w:spacing w:line="360" w:lineRule="auto"/>
        <w:ind w:left="-352" w:right="-155"/>
        <w:rPr>
          <w:rFonts w:ascii="Arial" w:hAnsi="Arial" w:cs="Arial"/>
          <w:sz w:val="18"/>
          <w:szCs w:val="18"/>
        </w:rPr>
      </w:pPr>
      <w:r>
        <w:rPr>
          <w:rFonts w:ascii="Arial" w:hAnsi="Arial" w:cs="Arial"/>
          <w:sz w:val="18"/>
          <w:szCs w:val="18"/>
        </w:rPr>
        <w:t xml:space="preserve">CODICE FISCALE </w:t>
      </w:r>
      <w:r w:rsidR="00291755">
        <w:rPr>
          <w:rFonts w:ascii="Arial" w:hAnsi="Arial" w:cs="Arial"/>
          <w:sz w:val="18"/>
          <w:szCs w:val="18"/>
        </w:rPr>
        <w:t>____________________________________________________________________</w:t>
      </w:r>
    </w:p>
    <w:p w14:paraId="291EDEF9" w14:textId="77777777" w:rsidR="00882405" w:rsidRDefault="00882405" w:rsidP="00291755">
      <w:pPr>
        <w:spacing w:line="360" w:lineRule="auto"/>
        <w:ind w:left="-352" w:right="-155"/>
        <w:rPr>
          <w:rFonts w:ascii="Arial" w:hAnsi="Arial" w:cs="Arial"/>
          <w:sz w:val="18"/>
          <w:szCs w:val="18"/>
        </w:rPr>
      </w:pPr>
    </w:p>
    <w:p w14:paraId="205CBA92" w14:textId="77777777" w:rsidR="00BA05C4" w:rsidRDefault="00BA05C4" w:rsidP="00BA05C4">
      <w:pPr>
        <w:pBdr>
          <w:bottom w:val="single" w:sz="4" w:space="1" w:color="000000"/>
        </w:pBdr>
        <w:spacing w:line="200" w:lineRule="atLeast"/>
        <w:ind w:left="-352" w:right="-155"/>
        <w:rPr>
          <w:rFonts w:ascii="Arial" w:hAnsi="Arial" w:cs="Arial"/>
          <w:sz w:val="18"/>
          <w:szCs w:val="18"/>
        </w:rPr>
      </w:pPr>
      <w:r>
        <w:rPr>
          <w:rFonts w:ascii="Arial" w:hAnsi="Arial" w:cs="Arial"/>
          <w:sz w:val="18"/>
          <w:szCs w:val="18"/>
        </w:rPr>
        <w:t xml:space="preserve">residente in </w:t>
      </w:r>
      <w:r w:rsidR="00201A68">
        <w:rPr>
          <w:rFonts w:ascii="Arial" w:hAnsi="Arial" w:cs="Arial"/>
          <w:sz w:val="18"/>
          <w:szCs w:val="18"/>
        </w:rPr>
        <w:t>VALLEFOGLIA</w:t>
      </w:r>
      <w:r w:rsidR="00882405">
        <w:rPr>
          <w:rFonts w:ascii="Arial" w:hAnsi="Arial" w:cs="Arial"/>
          <w:sz w:val="18"/>
          <w:szCs w:val="18"/>
        </w:rPr>
        <w:t xml:space="preserve"> </w:t>
      </w:r>
      <w:r w:rsidR="004624F1">
        <w:rPr>
          <w:rFonts w:ascii="Arial" w:hAnsi="Arial" w:cs="Arial"/>
          <w:sz w:val="18"/>
          <w:szCs w:val="18"/>
        </w:rPr>
        <w:t>V</w:t>
      </w:r>
      <w:r>
        <w:rPr>
          <w:rFonts w:ascii="Arial" w:hAnsi="Arial" w:cs="Arial"/>
          <w:sz w:val="18"/>
          <w:szCs w:val="18"/>
        </w:rPr>
        <w:t>ia_________________________________________________________</w:t>
      </w:r>
      <w:r w:rsidR="00201A68">
        <w:rPr>
          <w:rFonts w:ascii="Arial" w:hAnsi="Arial" w:cs="Arial"/>
          <w:sz w:val="18"/>
          <w:szCs w:val="18"/>
        </w:rPr>
        <w:t>__</w:t>
      </w:r>
      <w:r>
        <w:rPr>
          <w:rFonts w:ascii="Arial" w:hAnsi="Arial" w:cs="Arial"/>
          <w:sz w:val="18"/>
          <w:szCs w:val="18"/>
        </w:rPr>
        <w:t>___</w:t>
      </w:r>
      <w:r w:rsidR="004624F1">
        <w:rPr>
          <w:rFonts w:ascii="Arial" w:hAnsi="Arial" w:cs="Arial"/>
          <w:sz w:val="18"/>
          <w:szCs w:val="18"/>
        </w:rPr>
        <w:t xml:space="preserve"> </w:t>
      </w:r>
      <w:proofErr w:type="gramStart"/>
      <w:r>
        <w:rPr>
          <w:rFonts w:ascii="Arial" w:hAnsi="Arial" w:cs="Arial"/>
          <w:sz w:val="18"/>
          <w:szCs w:val="18"/>
        </w:rPr>
        <w:t>nr._</w:t>
      </w:r>
      <w:proofErr w:type="gramEnd"/>
      <w:r>
        <w:rPr>
          <w:rFonts w:ascii="Arial" w:hAnsi="Arial" w:cs="Arial"/>
          <w:sz w:val="18"/>
          <w:szCs w:val="18"/>
        </w:rPr>
        <w:t>_________</w:t>
      </w:r>
    </w:p>
    <w:p w14:paraId="206E2ACA" w14:textId="77777777" w:rsidR="00BA05C4" w:rsidRDefault="00BA05C4" w:rsidP="00BA05C4">
      <w:pPr>
        <w:pBdr>
          <w:bottom w:val="single" w:sz="4" w:space="1" w:color="000000"/>
        </w:pBdr>
        <w:spacing w:line="200" w:lineRule="atLeast"/>
        <w:ind w:left="-352" w:right="-155"/>
        <w:rPr>
          <w:rFonts w:ascii="Arial" w:hAnsi="Arial" w:cs="Arial"/>
          <w:sz w:val="18"/>
          <w:szCs w:val="18"/>
        </w:rPr>
      </w:pPr>
    </w:p>
    <w:p w14:paraId="3D6C4041" w14:textId="77777777" w:rsidR="00BA05C4" w:rsidRDefault="00BA05C4" w:rsidP="00BA05C4">
      <w:pPr>
        <w:pBdr>
          <w:bottom w:val="single" w:sz="4" w:space="1" w:color="000000"/>
        </w:pBdr>
        <w:spacing w:line="200" w:lineRule="atLeast"/>
        <w:ind w:left="-352" w:right="-155"/>
        <w:rPr>
          <w:rFonts w:ascii="Arial" w:hAnsi="Arial" w:cs="Arial"/>
          <w:sz w:val="18"/>
          <w:szCs w:val="18"/>
        </w:rPr>
      </w:pPr>
      <w:r>
        <w:rPr>
          <w:rFonts w:ascii="Arial" w:hAnsi="Arial" w:cs="Arial"/>
          <w:sz w:val="18"/>
          <w:szCs w:val="18"/>
        </w:rPr>
        <w:t xml:space="preserve">Recapiti Telefonici ai </w:t>
      </w:r>
      <w:proofErr w:type="spellStart"/>
      <w:r>
        <w:rPr>
          <w:rFonts w:ascii="Arial" w:hAnsi="Arial" w:cs="Arial"/>
          <w:sz w:val="18"/>
          <w:szCs w:val="18"/>
        </w:rPr>
        <w:t>nn</w:t>
      </w:r>
      <w:proofErr w:type="spellEnd"/>
      <w:r>
        <w:rPr>
          <w:rFonts w:ascii="Arial" w:hAnsi="Arial" w:cs="Arial"/>
          <w:sz w:val="18"/>
          <w:szCs w:val="18"/>
        </w:rPr>
        <w:t xml:space="preserve">°                                                                                      </w:t>
      </w:r>
    </w:p>
    <w:p w14:paraId="7CE9D247" w14:textId="77777777" w:rsidR="00BA05C4" w:rsidRDefault="00BA05C4" w:rsidP="00BA05C4">
      <w:pPr>
        <w:autoSpaceDE w:val="0"/>
        <w:spacing w:line="200" w:lineRule="atLeast"/>
        <w:ind w:left="-352" w:right="-155"/>
        <w:rPr>
          <w:rFonts w:ascii="Arial" w:hAnsi="Arial" w:cs="Arial"/>
          <w:b/>
          <w:bCs/>
          <w:sz w:val="18"/>
          <w:szCs w:val="18"/>
        </w:rPr>
      </w:pPr>
    </w:p>
    <w:p w14:paraId="3134F7BD" w14:textId="77777777" w:rsidR="00BA05C4" w:rsidRDefault="00BA05C4" w:rsidP="00BA05C4">
      <w:pPr>
        <w:pBdr>
          <w:bottom w:val="single" w:sz="4" w:space="1" w:color="000000"/>
        </w:pBdr>
        <w:autoSpaceDE w:val="0"/>
        <w:spacing w:line="200" w:lineRule="atLeast"/>
        <w:ind w:left="-352" w:right="-155"/>
        <w:rPr>
          <w:rFonts w:ascii="Arial" w:hAnsi="Arial" w:cs="Arial"/>
          <w:sz w:val="18"/>
          <w:szCs w:val="18"/>
        </w:rPr>
      </w:pPr>
      <w:r>
        <w:rPr>
          <w:rFonts w:ascii="Arial" w:hAnsi="Arial" w:cs="Arial"/>
          <w:sz w:val="18"/>
          <w:szCs w:val="18"/>
        </w:rPr>
        <w:t>Cittadinanza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810D092" w14:textId="77777777" w:rsidR="00BA05C4" w:rsidRDefault="00BA05C4" w:rsidP="00BA05C4">
      <w:pPr>
        <w:pStyle w:val="Titolo2"/>
        <w:numPr>
          <w:ilvl w:val="0"/>
          <w:numId w:val="0"/>
        </w:numPr>
        <w:ind w:right="-155"/>
        <w:jc w:val="both"/>
        <w:rPr>
          <w:rFonts w:cs="Arial"/>
          <w:sz w:val="18"/>
          <w:szCs w:val="18"/>
        </w:rPr>
      </w:pPr>
    </w:p>
    <w:p w14:paraId="181E52C0" w14:textId="77777777" w:rsidR="00BA05C4" w:rsidRDefault="00BA05C4" w:rsidP="00BA05C4">
      <w:pPr>
        <w:autoSpaceDE w:val="0"/>
        <w:ind w:left="-341"/>
        <w:jc w:val="center"/>
        <w:rPr>
          <w:rFonts w:ascii="Arial" w:hAnsi="Arial" w:cs="Arial"/>
          <w:sz w:val="18"/>
          <w:szCs w:val="18"/>
        </w:rPr>
      </w:pPr>
    </w:p>
    <w:p w14:paraId="5E593DD4" w14:textId="77777777" w:rsidR="00BA05C4" w:rsidRDefault="00BA05C4" w:rsidP="00BA05C4">
      <w:pPr>
        <w:autoSpaceDE w:val="0"/>
        <w:ind w:left="-341"/>
        <w:jc w:val="center"/>
        <w:rPr>
          <w:rFonts w:ascii="Arial" w:hAnsi="Arial" w:cs="Arial"/>
          <w:b/>
          <w:bCs/>
          <w:sz w:val="18"/>
          <w:szCs w:val="18"/>
        </w:rPr>
      </w:pPr>
      <w:r>
        <w:rPr>
          <w:rFonts w:ascii="Arial" w:hAnsi="Arial" w:cs="Arial"/>
          <w:b/>
          <w:bCs/>
          <w:sz w:val="18"/>
          <w:szCs w:val="18"/>
        </w:rPr>
        <w:t>C H I E D E</w:t>
      </w:r>
    </w:p>
    <w:p w14:paraId="20A5E30E" w14:textId="77777777" w:rsidR="00BA05C4" w:rsidRDefault="00BA05C4" w:rsidP="00BA05C4">
      <w:pPr>
        <w:autoSpaceDE w:val="0"/>
        <w:ind w:left="-341"/>
        <w:jc w:val="center"/>
        <w:rPr>
          <w:rFonts w:ascii="Arial" w:hAnsi="Arial" w:cs="Arial"/>
          <w:b/>
          <w:bCs/>
          <w:sz w:val="18"/>
          <w:szCs w:val="18"/>
        </w:rPr>
      </w:pPr>
      <w:r>
        <w:rPr>
          <w:rFonts w:ascii="Arial" w:hAnsi="Arial" w:cs="Arial"/>
          <w:b/>
          <w:bCs/>
          <w:sz w:val="18"/>
          <w:szCs w:val="18"/>
        </w:rPr>
        <w:t xml:space="preserve"> </w:t>
      </w:r>
    </w:p>
    <w:p w14:paraId="17045F4A" w14:textId="3E885C3F" w:rsidR="00BA05C4" w:rsidRDefault="00BA05C4" w:rsidP="00BA05C4">
      <w:pPr>
        <w:autoSpaceDE w:val="0"/>
        <w:ind w:left="-341"/>
        <w:jc w:val="both"/>
        <w:rPr>
          <w:rFonts w:ascii="Arial" w:hAnsi="Arial" w:cs="Arial"/>
          <w:b/>
          <w:bCs/>
          <w:sz w:val="18"/>
          <w:szCs w:val="18"/>
        </w:rPr>
      </w:pPr>
      <w:r>
        <w:rPr>
          <w:rFonts w:ascii="Arial" w:hAnsi="Arial" w:cs="Arial"/>
          <w:b/>
          <w:bCs/>
          <w:sz w:val="18"/>
          <w:szCs w:val="18"/>
        </w:rPr>
        <w:t>l’accesso al beneficio per il sostegno alle spese per il canone di locazione sostenute nell’anno</w:t>
      </w:r>
      <w:r>
        <w:rPr>
          <w:rFonts w:ascii="Arial" w:hAnsi="Arial" w:cs="Arial"/>
          <w:b/>
          <w:bCs/>
          <w:i/>
          <w:iCs/>
          <w:sz w:val="18"/>
          <w:szCs w:val="18"/>
        </w:rPr>
        <w:t xml:space="preserve"> 20</w:t>
      </w:r>
      <w:r w:rsidR="000E1393">
        <w:rPr>
          <w:rFonts w:ascii="Arial" w:hAnsi="Arial" w:cs="Arial"/>
          <w:b/>
          <w:bCs/>
          <w:i/>
          <w:iCs/>
          <w:sz w:val="18"/>
          <w:szCs w:val="18"/>
        </w:rPr>
        <w:t>20</w:t>
      </w:r>
      <w:r>
        <w:rPr>
          <w:rFonts w:ascii="Arial" w:hAnsi="Arial" w:cs="Arial"/>
          <w:b/>
          <w:bCs/>
          <w:i/>
          <w:iCs/>
          <w:sz w:val="18"/>
          <w:szCs w:val="18"/>
        </w:rPr>
        <w:t xml:space="preserve"> di cui all'Avviso relativo al fondo richiamato in oggetto.</w:t>
      </w:r>
      <w:r>
        <w:rPr>
          <w:rFonts w:ascii="Arial" w:hAnsi="Arial" w:cs="Arial"/>
          <w:b/>
          <w:bCs/>
          <w:sz w:val="18"/>
          <w:szCs w:val="18"/>
        </w:rPr>
        <w:t xml:space="preserve"> </w:t>
      </w:r>
    </w:p>
    <w:p w14:paraId="1DC84D23" w14:textId="77777777" w:rsidR="00BA05C4" w:rsidRDefault="00BA05C4" w:rsidP="00BA05C4">
      <w:pPr>
        <w:autoSpaceDE w:val="0"/>
        <w:ind w:left="-341"/>
        <w:jc w:val="both"/>
        <w:rPr>
          <w:sz w:val="6"/>
          <w:szCs w:val="6"/>
        </w:rPr>
      </w:pPr>
    </w:p>
    <w:p w14:paraId="2843F47C" w14:textId="1047B9BA" w:rsidR="00BA05C4" w:rsidRDefault="00BA05C4" w:rsidP="00BA05C4">
      <w:pPr>
        <w:autoSpaceDE w:val="0"/>
        <w:ind w:left="-300"/>
        <w:jc w:val="both"/>
        <w:rPr>
          <w:rFonts w:ascii="Arial" w:hAnsi="Arial" w:cs="Arial"/>
          <w:sz w:val="18"/>
          <w:szCs w:val="18"/>
        </w:rPr>
      </w:pPr>
      <w:r>
        <w:rPr>
          <w:rFonts w:ascii="Arial" w:hAnsi="Arial" w:cs="Arial"/>
          <w:sz w:val="18"/>
          <w:szCs w:val="18"/>
        </w:rPr>
        <w:t>Dichiara di impegnarsi a comunicare eventuali variazioni di residenza come sopra indicata, dando atto che l'Amministrazione non assume alcuna responsabilità in caso di irreperibilità del destinatario.</w:t>
      </w:r>
    </w:p>
    <w:p w14:paraId="5206F86F" w14:textId="77777777" w:rsidR="00BA05C4" w:rsidRDefault="00BA05C4" w:rsidP="00BA05C4">
      <w:pPr>
        <w:autoSpaceDE w:val="0"/>
        <w:ind w:left="-300"/>
        <w:jc w:val="both"/>
        <w:rPr>
          <w:rFonts w:ascii="Arial" w:hAnsi="Arial"/>
          <w:sz w:val="18"/>
          <w:szCs w:val="18"/>
        </w:rPr>
      </w:pPr>
    </w:p>
    <w:p w14:paraId="7075ADC9" w14:textId="77777777" w:rsidR="00BA05C4" w:rsidRDefault="00BA05C4" w:rsidP="00BA05C4">
      <w:pPr>
        <w:autoSpaceDE w:val="0"/>
        <w:ind w:left="-300"/>
        <w:jc w:val="both"/>
        <w:rPr>
          <w:rFonts w:ascii="Arial" w:hAnsi="Arial"/>
          <w:sz w:val="18"/>
          <w:szCs w:val="18"/>
        </w:rPr>
      </w:pPr>
    </w:p>
    <w:tbl>
      <w:tblPr>
        <w:tblW w:w="10393" w:type="dxa"/>
        <w:tblInd w:w="-283" w:type="dxa"/>
        <w:tblLayout w:type="fixed"/>
        <w:tblCellMar>
          <w:left w:w="70" w:type="dxa"/>
          <w:right w:w="70" w:type="dxa"/>
        </w:tblCellMar>
        <w:tblLook w:val="0000" w:firstRow="0" w:lastRow="0" w:firstColumn="0" w:lastColumn="0" w:noHBand="0" w:noVBand="0"/>
      </w:tblPr>
      <w:tblGrid>
        <w:gridCol w:w="10393"/>
      </w:tblGrid>
      <w:tr w:rsidR="00BA05C4" w14:paraId="1FF05A76" w14:textId="77777777" w:rsidTr="005F70BC">
        <w:trPr>
          <w:trHeight w:val="428"/>
        </w:trPr>
        <w:tc>
          <w:tcPr>
            <w:tcW w:w="10393" w:type="dxa"/>
            <w:tcBorders>
              <w:top w:val="single" w:sz="4" w:space="0" w:color="000000"/>
              <w:left w:val="single" w:sz="4" w:space="0" w:color="000000"/>
              <w:bottom w:val="single" w:sz="4" w:space="0" w:color="000000"/>
              <w:right w:val="single" w:sz="4" w:space="0" w:color="000000"/>
            </w:tcBorders>
            <w:shd w:val="clear" w:color="auto" w:fill="auto"/>
          </w:tcPr>
          <w:p w14:paraId="6D98F4B3" w14:textId="77777777" w:rsidR="00BA05C4" w:rsidRDefault="00BA05C4" w:rsidP="005F70BC">
            <w:pPr>
              <w:pStyle w:val="Titolo2"/>
              <w:numPr>
                <w:ilvl w:val="0"/>
                <w:numId w:val="0"/>
              </w:numPr>
              <w:snapToGrid w:val="0"/>
              <w:jc w:val="both"/>
              <w:rPr>
                <w:rFonts w:ascii="Arial" w:hAnsi="Arial" w:cs="Arial"/>
                <w:b w:val="0"/>
                <w:bCs w:val="0"/>
                <w:sz w:val="18"/>
                <w:szCs w:val="18"/>
              </w:rPr>
            </w:pPr>
            <w:r>
              <w:rPr>
                <w:rFonts w:ascii="Arial" w:hAnsi="Arial" w:cs="Arial"/>
                <w:b w:val="0"/>
                <w:bCs w:val="0"/>
                <w:sz w:val="18"/>
                <w:szCs w:val="18"/>
              </w:rPr>
              <w:t>Consapevole delle sanzioni amministrative e della responsabilità penale cui può andare incontro, ai sensi degli articoli 75 e 76 del D.P.R. 445/2000 in caso di affermazioni false o contenenti dati non veritieri, ai sensi degli articoli 46 e 47 del citato decreto</w:t>
            </w:r>
          </w:p>
        </w:tc>
      </w:tr>
    </w:tbl>
    <w:p w14:paraId="62CB15D7" w14:textId="77777777" w:rsidR="00BA05C4" w:rsidRPr="001B3D8A" w:rsidRDefault="00BA05C4" w:rsidP="00BA05C4"/>
    <w:p w14:paraId="2411C30E" w14:textId="77777777" w:rsidR="00BA05C4" w:rsidRDefault="00BA05C4" w:rsidP="00BA05C4">
      <w:pPr>
        <w:pStyle w:val="Titolo2"/>
        <w:rPr>
          <w:rFonts w:ascii="Arial" w:hAnsi="Arial" w:cs="Arial"/>
          <w:sz w:val="18"/>
          <w:szCs w:val="18"/>
        </w:rPr>
      </w:pPr>
      <w:r>
        <w:rPr>
          <w:rFonts w:ascii="Arial" w:hAnsi="Arial" w:cs="Arial"/>
          <w:sz w:val="18"/>
          <w:szCs w:val="18"/>
        </w:rPr>
        <w:t xml:space="preserve">D I C H I A R A    </w:t>
      </w:r>
    </w:p>
    <w:p w14:paraId="5874C3C8" w14:textId="77777777" w:rsidR="00BA05C4" w:rsidRPr="001B3D8A" w:rsidRDefault="00BA05C4" w:rsidP="00BA05C4"/>
    <w:p w14:paraId="1287A561" w14:textId="2AACCA12" w:rsidR="00BA05C4" w:rsidRDefault="00BA05C4" w:rsidP="00BA05C4">
      <w:pPr>
        <w:pStyle w:val="Titolo2"/>
        <w:ind w:left="-300"/>
        <w:jc w:val="both"/>
        <w:rPr>
          <w:rFonts w:ascii="Arial" w:hAnsi="Arial" w:cs="Arial"/>
          <w:sz w:val="18"/>
          <w:szCs w:val="18"/>
        </w:rPr>
      </w:pPr>
      <w:r>
        <w:rPr>
          <w:rFonts w:ascii="Arial" w:hAnsi="Arial" w:cs="Arial"/>
          <w:sz w:val="18"/>
          <w:szCs w:val="18"/>
        </w:rPr>
        <w:t>di possedere i seguenti requisiti:</w:t>
      </w:r>
    </w:p>
    <w:p w14:paraId="78E025EB" w14:textId="77777777" w:rsidR="00BA05C4" w:rsidRPr="001B3D8A" w:rsidRDefault="00BA05C4" w:rsidP="00BA05C4">
      <w:pPr>
        <w:pStyle w:val="Titolo5"/>
        <w:tabs>
          <w:tab w:val="left" w:pos="0"/>
        </w:tabs>
        <w:ind w:left="-321"/>
        <w:rPr>
          <w:i/>
          <w:iCs/>
          <w:sz w:val="20"/>
          <w:szCs w:val="20"/>
          <w:u w:val="single"/>
        </w:rPr>
      </w:pPr>
      <w:r w:rsidRPr="001B3D8A">
        <w:rPr>
          <w:i/>
          <w:iCs/>
          <w:sz w:val="20"/>
          <w:szCs w:val="20"/>
          <w:u w:val="single"/>
        </w:rPr>
        <w:t>Requisiti oggettivi:</w:t>
      </w:r>
    </w:p>
    <w:p w14:paraId="4A1BA49A" w14:textId="77777777" w:rsidR="00BA05C4" w:rsidRDefault="00BA05C4" w:rsidP="00BA05C4">
      <w:pPr>
        <w:tabs>
          <w:tab w:val="left" w:pos="0"/>
        </w:tabs>
        <w:ind w:left="-321"/>
      </w:pPr>
    </w:p>
    <w:p w14:paraId="21868815" w14:textId="77777777" w:rsidR="00BA05C4" w:rsidRPr="0096145D" w:rsidRDefault="00BA05C4" w:rsidP="00BA05C4">
      <w:pPr>
        <w:pStyle w:val="Titolo5"/>
        <w:tabs>
          <w:tab w:val="left" w:pos="3240"/>
          <w:tab w:val="left" w:pos="4304"/>
        </w:tabs>
        <w:ind w:left="-321"/>
        <w:jc w:val="both"/>
        <w:rPr>
          <w:b w:val="0"/>
          <w:bCs w:val="0"/>
          <w:sz w:val="18"/>
          <w:szCs w:val="18"/>
        </w:rPr>
      </w:pPr>
      <w:r>
        <w:rPr>
          <w:sz w:val="18"/>
          <w:szCs w:val="18"/>
        </w:rPr>
        <w:t>a)</w:t>
      </w:r>
      <w:r>
        <w:rPr>
          <w:b w:val="0"/>
          <w:bCs w:val="0"/>
          <w:sz w:val="18"/>
          <w:szCs w:val="18"/>
        </w:rPr>
        <w:t xml:space="preserve"> il sottoscritto o altro componente del proprio nucleo familiare anagrafico e precisamente il/la Sig./Sig.ra......................................................................................................................., è titolare del contratto di locazione dell'appartamento di comune residenza sopra indicata e che il predetto contratto </w:t>
      </w:r>
      <w:r w:rsidRPr="0096145D">
        <w:rPr>
          <w:b w:val="0"/>
          <w:bCs w:val="0"/>
          <w:sz w:val="18"/>
          <w:szCs w:val="18"/>
        </w:rPr>
        <w:t>è regolarmente registrato ai sensi di legge;</w:t>
      </w:r>
    </w:p>
    <w:p w14:paraId="411F42D4" w14:textId="77777777" w:rsidR="00BA05C4" w:rsidRPr="0096145D" w:rsidRDefault="00BA05C4" w:rsidP="00BA05C4">
      <w:pPr>
        <w:tabs>
          <w:tab w:val="left" w:pos="2515"/>
        </w:tabs>
        <w:ind w:left="-341"/>
        <w:jc w:val="both"/>
        <w:rPr>
          <w:rFonts w:ascii="Arial" w:hAnsi="Arial" w:cs="Arial"/>
          <w:b/>
          <w:bCs/>
          <w:sz w:val="18"/>
          <w:szCs w:val="18"/>
        </w:rPr>
      </w:pPr>
    </w:p>
    <w:p w14:paraId="67539781" w14:textId="77777777" w:rsidR="00BA05C4" w:rsidRDefault="00BA05C4" w:rsidP="00BA05C4">
      <w:pPr>
        <w:tabs>
          <w:tab w:val="left" w:pos="2515"/>
        </w:tabs>
        <w:ind w:left="-341"/>
        <w:jc w:val="both"/>
        <w:rPr>
          <w:rFonts w:ascii="Arial" w:hAnsi="Arial" w:cs="Arial"/>
          <w:b/>
          <w:bCs/>
          <w:sz w:val="18"/>
          <w:szCs w:val="18"/>
        </w:rPr>
      </w:pPr>
      <w:r w:rsidRPr="0096145D">
        <w:rPr>
          <w:rFonts w:ascii="Arial" w:hAnsi="Arial" w:cs="Arial"/>
          <w:bCs/>
          <w:i/>
          <w:sz w:val="18"/>
          <w:szCs w:val="18"/>
        </w:rPr>
        <w:t>Per coloro che hanno cambiato residenza rispetto all’abitazione per la quale richiedono il contributo per le spese del canone di locazione sostenute nell’</w:t>
      </w:r>
      <w:r>
        <w:rPr>
          <w:rFonts w:ascii="Arial" w:hAnsi="Arial" w:cs="Arial"/>
          <w:bCs/>
          <w:i/>
          <w:sz w:val="18"/>
          <w:szCs w:val="18"/>
        </w:rPr>
        <w:t>anno 2019</w:t>
      </w:r>
      <w:r w:rsidRPr="0096145D">
        <w:rPr>
          <w:rFonts w:ascii="Arial" w:hAnsi="Arial" w:cs="Arial"/>
          <w:b/>
          <w:bCs/>
          <w:sz w:val="18"/>
          <w:szCs w:val="18"/>
        </w:rPr>
        <w:t>:</w:t>
      </w:r>
    </w:p>
    <w:p w14:paraId="0CE81D90" w14:textId="77777777" w:rsidR="00BA05C4" w:rsidRPr="0096145D" w:rsidRDefault="00BA05C4" w:rsidP="00BA05C4">
      <w:pPr>
        <w:tabs>
          <w:tab w:val="left" w:pos="2515"/>
        </w:tabs>
        <w:ind w:left="-341"/>
        <w:jc w:val="both"/>
        <w:rPr>
          <w:rFonts w:ascii="Arial" w:hAnsi="Arial" w:cs="Arial"/>
          <w:b/>
          <w:bCs/>
          <w:sz w:val="18"/>
          <w:szCs w:val="18"/>
        </w:rPr>
      </w:pPr>
    </w:p>
    <w:p w14:paraId="3FC2CDCB" w14:textId="77777777" w:rsidR="00BA05C4" w:rsidRPr="0096145D" w:rsidRDefault="00BA05C4" w:rsidP="00BA05C4">
      <w:pPr>
        <w:pStyle w:val="Titolo5"/>
        <w:numPr>
          <w:ilvl w:val="5"/>
          <w:numId w:val="1"/>
        </w:numPr>
        <w:tabs>
          <w:tab w:val="left" w:pos="3240"/>
          <w:tab w:val="left" w:pos="4304"/>
        </w:tabs>
        <w:jc w:val="both"/>
        <w:rPr>
          <w:b w:val="0"/>
          <w:bCs w:val="0"/>
          <w:sz w:val="18"/>
          <w:szCs w:val="18"/>
        </w:rPr>
      </w:pPr>
      <w:r w:rsidRPr="0096145D">
        <w:rPr>
          <w:bCs w:val="0"/>
          <w:sz w:val="18"/>
          <w:szCs w:val="18"/>
        </w:rPr>
        <w:t>a.1)</w:t>
      </w:r>
      <w:r w:rsidRPr="0096145D">
        <w:rPr>
          <w:b w:val="0"/>
          <w:bCs w:val="0"/>
          <w:sz w:val="18"/>
          <w:szCs w:val="18"/>
        </w:rPr>
        <w:t xml:space="preserve"> il sottoscritto o altro componente del proprio nucleo familiare anagrafico e precisamente il/la Sig./Sig.ra......................................................................................................................., era titolare del contratto di locazione dell'appartamento di comune residenza</w:t>
      </w:r>
      <w:r>
        <w:rPr>
          <w:b w:val="0"/>
          <w:bCs w:val="0"/>
          <w:sz w:val="18"/>
          <w:szCs w:val="18"/>
        </w:rPr>
        <w:t>,</w:t>
      </w:r>
      <w:r w:rsidRPr="0096145D">
        <w:rPr>
          <w:b w:val="0"/>
          <w:bCs w:val="0"/>
          <w:sz w:val="18"/>
          <w:szCs w:val="18"/>
        </w:rPr>
        <w:t xml:space="preserve">  ubicato a </w:t>
      </w:r>
      <w:r>
        <w:rPr>
          <w:b w:val="0"/>
          <w:bCs w:val="0"/>
          <w:sz w:val="18"/>
          <w:szCs w:val="18"/>
        </w:rPr>
        <w:t xml:space="preserve">………………….…., </w:t>
      </w:r>
      <w:r w:rsidRPr="0096145D">
        <w:rPr>
          <w:b w:val="0"/>
          <w:bCs w:val="0"/>
          <w:sz w:val="18"/>
          <w:szCs w:val="18"/>
        </w:rPr>
        <w:t>in Via ……………………………………</w:t>
      </w:r>
      <w:r>
        <w:rPr>
          <w:b w:val="0"/>
          <w:bCs w:val="0"/>
          <w:sz w:val="18"/>
          <w:szCs w:val="18"/>
        </w:rPr>
        <w:t>..</w:t>
      </w:r>
      <w:r w:rsidRPr="0096145D">
        <w:rPr>
          <w:b w:val="0"/>
          <w:bCs w:val="0"/>
          <w:sz w:val="18"/>
          <w:szCs w:val="18"/>
        </w:rPr>
        <w:t>……………, nr. …………………. e che il relativo contratto è stato regolarmente registrato ai sensi di legge;</w:t>
      </w:r>
    </w:p>
    <w:p w14:paraId="2F5DAC3B" w14:textId="77777777" w:rsidR="00BA05C4" w:rsidRDefault="00BA05C4" w:rsidP="00BA05C4">
      <w:pPr>
        <w:tabs>
          <w:tab w:val="left" w:pos="4282"/>
        </w:tabs>
        <w:rPr>
          <w:rFonts w:ascii="Arial" w:hAnsi="Arial" w:cs="Arial"/>
          <w:b/>
          <w:bCs/>
          <w:sz w:val="18"/>
          <w:szCs w:val="18"/>
        </w:rPr>
      </w:pPr>
    </w:p>
    <w:p w14:paraId="37A511DA" w14:textId="77777777" w:rsidR="00BA05C4" w:rsidRPr="0096145D" w:rsidRDefault="00BA05C4" w:rsidP="00BA05C4">
      <w:pPr>
        <w:tabs>
          <w:tab w:val="left" w:pos="4282"/>
        </w:tabs>
        <w:ind w:left="-321"/>
        <w:rPr>
          <w:rFonts w:ascii="Arial" w:hAnsi="Arial" w:cs="Arial"/>
          <w:b/>
          <w:bCs/>
          <w:sz w:val="18"/>
          <w:szCs w:val="18"/>
        </w:rPr>
      </w:pPr>
      <w:r w:rsidRPr="0096145D">
        <w:rPr>
          <w:rFonts w:ascii="Arial" w:hAnsi="Arial" w:cs="Arial"/>
          <w:b/>
          <w:bCs/>
          <w:sz w:val="18"/>
          <w:szCs w:val="18"/>
        </w:rPr>
        <w:t>Per i nuclei familiari in coabitazione:</w:t>
      </w:r>
    </w:p>
    <w:p w14:paraId="52AA976F" w14:textId="77777777" w:rsidR="004624F1" w:rsidRDefault="00BA05C4" w:rsidP="004624F1">
      <w:pPr>
        <w:numPr>
          <w:ilvl w:val="0"/>
          <w:numId w:val="7"/>
        </w:numPr>
        <w:tabs>
          <w:tab w:val="left" w:pos="2900"/>
        </w:tabs>
        <w:ind w:left="352"/>
        <w:rPr>
          <w:rFonts w:ascii="Arial" w:hAnsi="Arial" w:cs="Arial"/>
          <w:sz w:val="18"/>
          <w:szCs w:val="18"/>
        </w:rPr>
      </w:pPr>
      <w:r w:rsidRPr="0096145D">
        <w:rPr>
          <w:rFonts w:ascii="Arial" w:hAnsi="Arial" w:cs="Arial"/>
          <w:sz w:val="18"/>
          <w:szCs w:val="18"/>
        </w:rPr>
        <w:t>di essere / di essere stato coabitante con il/i nucleo/i familiare/i del dei Sig./</w:t>
      </w:r>
      <w:proofErr w:type="spellStart"/>
      <w:r w:rsidRPr="0096145D">
        <w:rPr>
          <w:rFonts w:ascii="Arial" w:hAnsi="Arial" w:cs="Arial"/>
          <w:sz w:val="18"/>
          <w:szCs w:val="18"/>
        </w:rPr>
        <w:t>ra</w:t>
      </w:r>
      <w:proofErr w:type="spellEnd"/>
      <w:r w:rsidRPr="0096145D">
        <w:rPr>
          <w:rFonts w:ascii="Arial" w:hAnsi="Arial" w:cs="Arial"/>
          <w:sz w:val="18"/>
          <w:szCs w:val="18"/>
        </w:rPr>
        <w:t xml:space="preserve"> Sigg.:</w:t>
      </w:r>
    </w:p>
    <w:p w14:paraId="758062D9" w14:textId="77777777" w:rsidR="004624F1" w:rsidRPr="004624F1" w:rsidRDefault="004624F1" w:rsidP="004624F1">
      <w:pPr>
        <w:tabs>
          <w:tab w:val="left" w:pos="2900"/>
        </w:tabs>
        <w:ind w:left="352"/>
        <w:rPr>
          <w:rFonts w:ascii="Arial" w:hAnsi="Arial" w:cs="Arial"/>
          <w:sz w:val="18"/>
          <w:szCs w:val="18"/>
        </w:rPr>
      </w:pPr>
    </w:p>
    <w:p w14:paraId="595D23C1" w14:textId="77777777" w:rsidR="00BA05C4" w:rsidRPr="0096145D" w:rsidRDefault="00BA05C4" w:rsidP="00BA05C4">
      <w:pPr>
        <w:tabs>
          <w:tab w:val="left" w:pos="682"/>
        </w:tabs>
        <w:ind w:left="-321"/>
        <w:rPr>
          <w:rFonts w:ascii="Arial Narrow" w:hAnsi="Arial Narrow" w:cs="Arial"/>
          <w:sz w:val="18"/>
          <w:szCs w:val="18"/>
        </w:rPr>
      </w:pPr>
      <w:r w:rsidRPr="0096145D">
        <w:rPr>
          <w:rFonts w:ascii="Arial Narrow" w:hAnsi="Arial Narrow" w:cs="Arial"/>
          <w:sz w:val="18"/>
          <w:szCs w:val="18"/>
        </w:rPr>
        <w:tab/>
        <w:t>………………………………………………………………………………………………………………</w:t>
      </w:r>
      <w:r w:rsidR="004624F1">
        <w:rPr>
          <w:rFonts w:ascii="Arial Narrow" w:hAnsi="Arial Narrow" w:cs="Arial"/>
          <w:sz w:val="18"/>
          <w:szCs w:val="18"/>
        </w:rPr>
        <w:t>………………</w:t>
      </w:r>
    </w:p>
    <w:p w14:paraId="653185F1" w14:textId="77777777" w:rsidR="00BA05C4" w:rsidRPr="0096145D" w:rsidRDefault="00BA05C4" w:rsidP="00BA05C4">
      <w:pPr>
        <w:tabs>
          <w:tab w:val="left" w:pos="682"/>
        </w:tabs>
        <w:ind w:left="-321"/>
        <w:rPr>
          <w:rFonts w:ascii="Arial Narrow" w:hAnsi="Arial Narrow" w:cs="Arial"/>
          <w:sz w:val="18"/>
          <w:szCs w:val="18"/>
        </w:rPr>
      </w:pPr>
      <w:r w:rsidRPr="0096145D">
        <w:rPr>
          <w:rFonts w:ascii="Arial Narrow" w:hAnsi="Arial Narrow" w:cs="Arial"/>
          <w:sz w:val="18"/>
          <w:szCs w:val="18"/>
        </w:rPr>
        <w:tab/>
        <w:t>………………………………………………</w:t>
      </w:r>
      <w:r w:rsidR="004624F1">
        <w:rPr>
          <w:rFonts w:ascii="Arial Narrow" w:hAnsi="Arial Narrow" w:cs="Arial"/>
          <w:sz w:val="18"/>
          <w:szCs w:val="18"/>
        </w:rPr>
        <w:t>………………………………………………………………………………</w:t>
      </w:r>
    </w:p>
    <w:p w14:paraId="37EC5ECB" w14:textId="77777777" w:rsidR="00BA05C4" w:rsidRPr="0096145D" w:rsidRDefault="00BA05C4" w:rsidP="00BA05C4">
      <w:pPr>
        <w:ind w:left="372"/>
        <w:jc w:val="both"/>
        <w:rPr>
          <w:rFonts w:ascii="Arial" w:hAnsi="Arial" w:cs="Arial"/>
          <w:b/>
          <w:bCs/>
          <w:sz w:val="10"/>
          <w:szCs w:val="10"/>
        </w:rPr>
      </w:pPr>
    </w:p>
    <w:p w14:paraId="01FD6F56" w14:textId="1E74503D" w:rsidR="00BA05C4" w:rsidRDefault="00BA05C4" w:rsidP="00BA05C4">
      <w:pPr>
        <w:ind w:left="-284"/>
        <w:jc w:val="both"/>
        <w:rPr>
          <w:rFonts w:ascii="Arial" w:hAnsi="Arial" w:cs="Arial"/>
          <w:sz w:val="18"/>
          <w:szCs w:val="18"/>
        </w:rPr>
      </w:pPr>
      <w:r w:rsidRPr="0096145D">
        <w:rPr>
          <w:rFonts w:ascii="Arial" w:hAnsi="Arial" w:cs="Arial"/>
          <w:b/>
          <w:bCs/>
          <w:sz w:val="18"/>
          <w:szCs w:val="18"/>
        </w:rPr>
        <w:t xml:space="preserve">Dichiara inoltre che </w:t>
      </w:r>
      <w:r w:rsidRPr="0096145D">
        <w:rPr>
          <w:rFonts w:ascii="Arial" w:hAnsi="Arial" w:cs="Arial"/>
          <w:sz w:val="18"/>
          <w:szCs w:val="18"/>
        </w:rPr>
        <w:t xml:space="preserve">nessun altro soggetto, residente nell'appartamento di cui </w:t>
      </w:r>
      <w:proofErr w:type="gramStart"/>
      <w:r w:rsidRPr="0096145D">
        <w:rPr>
          <w:rFonts w:ascii="Arial" w:hAnsi="Arial" w:cs="Arial"/>
          <w:sz w:val="18"/>
          <w:szCs w:val="18"/>
        </w:rPr>
        <w:t>alle</w:t>
      </w:r>
      <w:r w:rsidR="00DE73DC">
        <w:rPr>
          <w:rFonts w:ascii="Arial" w:hAnsi="Arial" w:cs="Arial"/>
          <w:sz w:val="18"/>
          <w:szCs w:val="18"/>
        </w:rPr>
        <w:t xml:space="preserve"> </w:t>
      </w:r>
      <w:r w:rsidRPr="0096145D">
        <w:rPr>
          <w:rFonts w:ascii="Arial" w:hAnsi="Arial" w:cs="Arial"/>
          <w:sz w:val="18"/>
          <w:szCs w:val="18"/>
        </w:rPr>
        <w:t>precedenti lettera</w:t>
      </w:r>
      <w:proofErr w:type="gramEnd"/>
      <w:r w:rsidRPr="0096145D">
        <w:rPr>
          <w:rFonts w:ascii="Arial" w:hAnsi="Arial" w:cs="Arial"/>
          <w:sz w:val="18"/>
          <w:szCs w:val="18"/>
        </w:rPr>
        <w:t xml:space="preserve"> a) nonché lett. a.1) ha presentato domanda di contributo ai sensi dell'Avviso pubblico in oggetto.</w:t>
      </w:r>
    </w:p>
    <w:p w14:paraId="72A4E4B2" w14:textId="77777777" w:rsidR="00BA05C4" w:rsidRDefault="00BA05C4" w:rsidP="00BA05C4">
      <w:pPr>
        <w:tabs>
          <w:tab w:val="left" w:pos="2515"/>
        </w:tabs>
        <w:ind w:left="-341"/>
        <w:jc w:val="both"/>
        <w:rPr>
          <w:rFonts w:ascii="Arial" w:hAnsi="Arial" w:cs="Arial"/>
          <w:b/>
          <w:bCs/>
          <w:sz w:val="18"/>
          <w:szCs w:val="18"/>
        </w:rPr>
      </w:pPr>
    </w:p>
    <w:p w14:paraId="3AE6722F" w14:textId="058FA559" w:rsidR="00BA05C4" w:rsidRDefault="00BA05C4" w:rsidP="00357E7D">
      <w:pPr>
        <w:tabs>
          <w:tab w:val="left" w:pos="2515"/>
        </w:tabs>
        <w:ind w:left="-341"/>
        <w:jc w:val="both"/>
        <w:rPr>
          <w:rFonts w:ascii="Arial" w:hAnsi="Arial" w:cs="Arial"/>
          <w:sz w:val="18"/>
          <w:szCs w:val="18"/>
        </w:rPr>
      </w:pPr>
      <w:r>
        <w:rPr>
          <w:rFonts w:ascii="Arial" w:hAnsi="Arial" w:cs="Arial"/>
          <w:b/>
          <w:bCs/>
          <w:sz w:val="18"/>
          <w:szCs w:val="18"/>
        </w:rPr>
        <w:t>b)</w:t>
      </w:r>
      <w:r>
        <w:rPr>
          <w:rFonts w:ascii="Arial" w:hAnsi="Arial" w:cs="Arial"/>
          <w:sz w:val="18"/>
          <w:szCs w:val="18"/>
        </w:rPr>
        <w:t xml:space="preserve"> l'appartamento di cui alla lettera a):</w:t>
      </w:r>
    </w:p>
    <w:p w14:paraId="35B746AC" w14:textId="77777777" w:rsidR="00BA05C4" w:rsidRDefault="00BA05C4" w:rsidP="00357E7D">
      <w:pPr>
        <w:tabs>
          <w:tab w:val="left" w:pos="2515"/>
        </w:tabs>
        <w:ind w:left="-341"/>
        <w:jc w:val="both"/>
        <w:rPr>
          <w:rFonts w:ascii="Arial" w:hAnsi="Arial" w:cs="Arial"/>
          <w:sz w:val="18"/>
          <w:szCs w:val="18"/>
        </w:rPr>
      </w:pPr>
    </w:p>
    <w:p w14:paraId="531F06E8" w14:textId="3B6567C6" w:rsidR="00BA05C4" w:rsidRDefault="00BA05C4" w:rsidP="00357E7D">
      <w:pPr>
        <w:tabs>
          <w:tab w:val="left" w:pos="2515"/>
        </w:tabs>
        <w:ind w:left="-341"/>
        <w:jc w:val="both"/>
        <w:rPr>
          <w:rFonts w:ascii="Arial" w:hAnsi="Arial" w:cs="Arial"/>
          <w:sz w:val="18"/>
          <w:szCs w:val="18"/>
        </w:rPr>
      </w:pPr>
      <w:r w:rsidRPr="000A58C6">
        <w:rPr>
          <w:rFonts w:ascii="Arial" w:hAnsi="Arial" w:cs="Arial"/>
          <w:sz w:val="18"/>
          <w:szCs w:val="18"/>
        </w:rPr>
        <w:t></w:t>
      </w:r>
      <w:r w:rsidRPr="000A58C6">
        <w:t xml:space="preserve"> </w:t>
      </w:r>
      <w:r w:rsidRPr="000A58C6">
        <w:rPr>
          <w:rFonts w:ascii="Arial" w:hAnsi="Arial" w:cs="Arial"/>
          <w:sz w:val="18"/>
          <w:szCs w:val="18"/>
        </w:rPr>
        <w:t>è di civile abitazione, iscritto al N.C.E.U.  e classificato in una categoria diversa da A/1, A/8, A/9;</w:t>
      </w:r>
      <w:r w:rsidRPr="000A58C6">
        <w:rPr>
          <w:rFonts w:ascii="Arial" w:hAnsi="Arial" w:cs="Arial"/>
          <w:sz w:val="18"/>
          <w:szCs w:val="18"/>
        </w:rPr>
        <w:tab/>
      </w:r>
    </w:p>
    <w:p w14:paraId="6858C4A0" w14:textId="77777777" w:rsidR="00BA05C4" w:rsidRDefault="00BA05C4" w:rsidP="00357E7D">
      <w:pPr>
        <w:tabs>
          <w:tab w:val="left" w:pos="2515"/>
        </w:tabs>
        <w:ind w:left="-341"/>
        <w:jc w:val="both"/>
        <w:rPr>
          <w:rFonts w:ascii="Arial" w:hAnsi="Arial" w:cs="Arial"/>
          <w:sz w:val="18"/>
          <w:szCs w:val="18"/>
        </w:rPr>
      </w:pPr>
    </w:p>
    <w:p w14:paraId="307C1FDE" w14:textId="77777777" w:rsidR="00BA05C4" w:rsidRDefault="00BA05C4" w:rsidP="00357E7D">
      <w:pPr>
        <w:tabs>
          <w:tab w:val="left" w:pos="2515"/>
        </w:tabs>
        <w:ind w:left="-341"/>
        <w:jc w:val="both"/>
        <w:rPr>
          <w:rFonts w:ascii="Arial" w:hAnsi="Arial" w:cs="Arial"/>
          <w:sz w:val="18"/>
          <w:szCs w:val="18"/>
        </w:rPr>
      </w:pPr>
      <w:r w:rsidRPr="000A58C6">
        <w:rPr>
          <w:rFonts w:ascii="Arial" w:hAnsi="Arial" w:cs="Arial"/>
          <w:sz w:val="18"/>
          <w:szCs w:val="18"/>
        </w:rPr>
        <w:t></w:t>
      </w:r>
      <w:r>
        <w:rPr>
          <w:rFonts w:ascii="Arial" w:hAnsi="Arial" w:cs="Arial"/>
          <w:sz w:val="18"/>
          <w:szCs w:val="18"/>
        </w:rPr>
        <w:t xml:space="preserve"> </w:t>
      </w:r>
      <w:r w:rsidRPr="000A58C6">
        <w:rPr>
          <w:rFonts w:ascii="Arial" w:hAnsi="Arial" w:cs="Arial"/>
          <w:sz w:val="18"/>
          <w:szCs w:val="18"/>
        </w:rPr>
        <w:t>non è di ERP sovvenzionata, né è stato reperito attraverso iniziative intraprese dal Comune o altro Ente pubblico;</w:t>
      </w:r>
    </w:p>
    <w:p w14:paraId="24DF5726" w14:textId="77777777" w:rsidR="00BA05C4" w:rsidRDefault="00BA05C4" w:rsidP="00BA05C4">
      <w:pPr>
        <w:ind w:left="-341"/>
        <w:jc w:val="both"/>
        <w:rPr>
          <w:rFonts w:ascii="Arial" w:hAnsi="Arial" w:cs="Arial"/>
          <w:b/>
          <w:bCs/>
          <w:sz w:val="18"/>
          <w:szCs w:val="18"/>
        </w:rPr>
      </w:pPr>
    </w:p>
    <w:p w14:paraId="6F7F4C1B" w14:textId="77777777" w:rsidR="00BA05C4" w:rsidRDefault="00BA05C4" w:rsidP="00BA05C4">
      <w:pPr>
        <w:pStyle w:val="Titolo5"/>
        <w:numPr>
          <w:ilvl w:val="0"/>
          <w:numId w:val="0"/>
        </w:numPr>
        <w:rPr>
          <w:i/>
          <w:iCs/>
          <w:sz w:val="18"/>
          <w:szCs w:val="18"/>
        </w:rPr>
      </w:pPr>
    </w:p>
    <w:p w14:paraId="01978F10" w14:textId="77777777" w:rsidR="00BA05C4" w:rsidRDefault="00BA05C4" w:rsidP="00BA05C4">
      <w:pPr>
        <w:pStyle w:val="Titolo5"/>
        <w:ind w:left="-341"/>
        <w:rPr>
          <w:i/>
          <w:iCs/>
          <w:sz w:val="20"/>
          <w:szCs w:val="20"/>
          <w:u w:val="single"/>
        </w:rPr>
      </w:pPr>
      <w:r w:rsidRPr="001B3D8A">
        <w:rPr>
          <w:i/>
          <w:iCs/>
          <w:sz w:val="20"/>
          <w:szCs w:val="20"/>
          <w:u w:val="single"/>
        </w:rPr>
        <w:t>Requisiti soggettivi:</w:t>
      </w:r>
    </w:p>
    <w:p w14:paraId="2E5817FA" w14:textId="77777777" w:rsidR="00BA05C4" w:rsidRPr="001B3D8A" w:rsidRDefault="00BA05C4" w:rsidP="00BA05C4"/>
    <w:p w14:paraId="049CB063" w14:textId="77777777" w:rsidR="00BA05C4" w:rsidRDefault="00BA05C4" w:rsidP="00BA05C4">
      <w:pPr>
        <w:numPr>
          <w:ilvl w:val="0"/>
          <w:numId w:val="9"/>
        </w:numPr>
        <w:ind w:left="-341" w:firstLine="0"/>
        <w:jc w:val="both"/>
        <w:rPr>
          <w:rFonts w:ascii="Arial" w:hAnsi="Arial" w:cs="Arial"/>
          <w:sz w:val="18"/>
          <w:szCs w:val="18"/>
        </w:rPr>
      </w:pPr>
      <w:r>
        <w:rPr>
          <w:rFonts w:ascii="Arial" w:hAnsi="Arial" w:cs="Arial"/>
          <w:b/>
          <w:bCs/>
          <w:sz w:val="18"/>
          <w:szCs w:val="18"/>
        </w:rPr>
        <w:t xml:space="preserve">a) </w:t>
      </w:r>
      <w:r>
        <w:rPr>
          <w:rFonts w:ascii="Arial" w:hAnsi="Arial" w:cs="Arial"/>
          <w:sz w:val="18"/>
          <w:szCs w:val="18"/>
        </w:rPr>
        <w:t>di essere cittadino italiano o di uno Stato aderente all’Unione Europea;</w:t>
      </w:r>
    </w:p>
    <w:p w14:paraId="0A27676D" w14:textId="11426690" w:rsidR="00BA05C4" w:rsidRDefault="00BA05C4" w:rsidP="00BA05C4">
      <w:pPr>
        <w:numPr>
          <w:ilvl w:val="0"/>
          <w:numId w:val="9"/>
        </w:numPr>
        <w:ind w:left="-341" w:firstLine="0"/>
        <w:jc w:val="both"/>
        <w:rPr>
          <w:rFonts w:ascii="Arial" w:hAnsi="Arial" w:cs="Arial"/>
          <w:sz w:val="18"/>
          <w:szCs w:val="18"/>
        </w:rPr>
      </w:pPr>
      <w:r>
        <w:rPr>
          <w:rFonts w:ascii="Arial" w:hAnsi="Arial" w:cs="Arial"/>
          <w:b/>
          <w:bCs/>
          <w:sz w:val="18"/>
          <w:szCs w:val="18"/>
        </w:rPr>
        <w:t>a.1)</w:t>
      </w:r>
      <w:r>
        <w:rPr>
          <w:rFonts w:ascii="Arial" w:hAnsi="Arial" w:cs="Arial"/>
          <w:sz w:val="18"/>
          <w:szCs w:val="18"/>
        </w:rPr>
        <w:t xml:space="preserve"> di essere cittadino di uno Stato non aderente all’Unione Europea con titolarità di permesso o carta di soggiorno rilasciati ai sensi degli articoli 5 e 9 del </w:t>
      </w:r>
      <w:proofErr w:type="spellStart"/>
      <w:r>
        <w:rPr>
          <w:rFonts w:ascii="Arial" w:hAnsi="Arial" w:cs="Arial"/>
          <w:sz w:val="18"/>
          <w:szCs w:val="18"/>
        </w:rPr>
        <w:t>D.Lgs.</w:t>
      </w:r>
      <w:proofErr w:type="spellEnd"/>
      <w:r>
        <w:rPr>
          <w:rFonts w:ascii="Arial" w:hAnsi="Arial" w:cs="Arial"/>
          <w:sz w:val="18"/>
          <w:szCs w:val="18"/>
        </w:rPr>
        <w:t xml:space="preserve"> 25/07/1998 nr. 286 e </w:t>
      </w:r>
      <w:proofErr w:type="spellStart"/>
      <w:r>
        <w:rPr>
          <w:rFonts w:ascii="Arial" w:hAnsi="Arial" w:cs="Arial"/>
          <w:sz w:val="18"/>
          <w:szCs w:val="18"/>
        </w:rPr>
        <w:t>s</w:t>
      </w:r>
      <w:r w:rsidR="00DE73DC">
        <w:rPr>
          <w:rFonts w:ascii="Arial" w:hAnsi="Arial" w:cs="Arial"/>
          <w:sz w:val="18"/>
          <w:szCs w:val="18"/>
        </w:rPr>
        <w:t>.</w:t>
      </w:r>
      <w:r>
        <w:rPr>
          <w:rFonts w:ascii="Arial" w:hAnsi="Arial" w:cs="Arial"/>
          <w:sz w:val="18"/>
          <w:szCs w:val="18"/>
        </w:rPr>
        <w:t>m</w:t>
      </w:r>
      <w:r w:rsidR="00DE73DC">
        <w:rPr>
          <w:rFonts w:ascii="Arial" w:hAnsi="Arial" w:cs="Arial"/>
          <w:sz w:val="18"/>
          <w:szCs w:val="18"/>
        </w:rPr>
        <w:t>.</w:t>
      </w:r>
      <w:r>
        <w:rPr>
          <w:rFonts w:ascii="Arial" w:hAnsi="Arial" w:cs="Arial"/>
          <w:sz w:val="18"/>
          <w:szCs w:val="18"/>
        </w:rPr>
        <w:t>i</w:t>
      </w:r>
      <w:r w:rsidR="00DE73DC">
        <w:rPr>
          <w:rFonts w:ascii="Arial" w:hAnsi="Arial" w:cs="Arial"/>
          <w:sz w:val="18"/>
          <w:szCs w:val="18"/>
        </w:rPr>
        <w:t>.</w:t>
      </w:r>
      <w:proofErr w:type="spellEnd"/>
      <w:r>
        <w:rPr>
          <w:rFonts w:ascii="Arial" w:hAnsi="Arial" w:cs="Arial"/>
          <w:sz w:val="18"/>
          <w:szCs w:val="18"/>
        </w:rPr>
        <w:t xml:space="preserve"> e di essere residente da almeno 5 anni continuativi nella Regione Marche ovvero da almeno 10 anni continuativi nel territorio nazionale; </w:t>
      </w:r>
    </w:p>
    <w:p w14:paraId="24B764D4" w14:textId="77777777" w:rsidR="00BA05C4" w:rsidRDefault="00BA05C4" w:rsidP="00BA05C4">
      <w:pPr>
        <w:ind w:left="-341"/>
        <w:jc w:val="both"/>
      </w:pPr>
    </w:p>
    <w:p w14:paraId="2AA3D8E5" w14:textId="77777777" w:rsidR="00BA05C4" w:rsidRPr="0096145D" w:rsidRDefault="00BA05C4" w:rsidP="00BA05C4">
      <w:pPr>
        <w:numPr>
          <w:ilvl w:val="0"/>
          <w:numId w:val="9"/>
        </w:numPr>
        <w:ind w:left="-341" w:firstLine="0"/>
        <w:jc w:val="both"/>
        <w:rPr>
          <w:rFonts w:ascii="Arial" w:hAnsi="Arial" w:cs="Arial"/>
          <w:sz w:val="18"/>
          <w:szCs w:val="18"/>
        </w:rPr>
      </w:pPr>
      <w:r w:rsidRPr="0096145D">
        <w:rPr>
          <w:rFonts w:ascii="Arial" w:hAnsi="Arial" w:cs="Arial"/>
          <w:b/>
          <w:bCs/>
          <w:sz w:val="18"/>
          <w:szCs w:val="18"/>
        </w:rPr>
        <w:t>b)</w:t>
      </w:r>
      <w:r w:rsidRPr="0096145D">
        <w:rPr>
          <w:rFonts w:ascii="Arial" w:hAnsi="Arial" w:cs="Arial"/>
          <w:sz w:val="18"/>
          <w:szCs w:val="18"/>
        </w:rPr>
        <w:t xml:space="preserve"> di essere residente nel Comune presso il quale è presentata la presente istanza e di avere avuto residenza </w:t>
      </w:r>
      <w:r>
        <w:rPr>
          <w:rFonts w:ascii="Arial" w:hAnsi="Arial" w:cs="Arial"/>
          <w:sz w:val="18"/>
          <w:szCs w:val="18"/>
        </w:rPr>
        <w:t>nell’anno 2019</w:t>
      </w:r>
      <w:r w:rsidRPr="0096145D">
        <w:rPr>
          <w:rFonts w:ascii="Arial" w:hAnsi="Arial" w:cs="Arial"/>
          <w:sz w:val="18"/>
          <w:szCs w:val="18"/>
        </w:rPr>
        <w:t xml:space="preserve"> nell’alloggio per il quale si chiede il contributo;</w:t>
      </w:r>
    </w:p>
    <w:p w14:paraId="6AC48A0A" w14:textId="77777777" w:rsidR="00BA05C4" w:rsidRPr="0096145D" w:rsidRDefault="00BA05C4" w:rsidP="00BA05C4">
      <w:pPr>
        <w:pStyle w:val="Paragrafoelenco"/>
        <w:rPr>
          <w:rFonts w:ascii="Arial" w:hAnsi="Arial" w:cs="Arial"/>
          <w:sz w:val="18"/>
          <w:szCs w:val="18"/>
        </w:rPr>
      </w:pPr>
    </w:p>
    <w:p w14:paraId="10F096B6" w14:textId="77777777" w:rsidR="00BA05C4" w:rsidRPr="0096145D" w:rsidRDefault="00BA05C4" w:rsidP="00BA05C4">
      <w:pPr>
        <w:numPr>
          <w:ilvl w:val="0"/>
          <w:numId w:val="9"/>
        </w:numPr>
        <w:ind w:left="-341" w:firstLine="0"/>
        <w:jc w:val="both"/>
        <w:rPr>
          <w:rFonts w:ascii="Arial" w:hAnsi="Arial" w:cs="Arial"/>
          <w:sz w:val="18"/>
          <w:szCs w:val="18"/>
        </w:rPr>
      </w:pPr>
      <w:r w:rsidRPr="0096145D">
        <w:rPr>
          <w:rFonts w:ascii="Arial" w:hAnsi="Arial" w:cs="Arial"/>
          <w:b/>
          <w:bCs/>
          <w:sz w:val="18"/>
          <w:szCs w:val="18"/>
        </w:rPr>
        <w:t xml:space="preserve">c) </w:t>
      </w:r>
      <w:r w:rsidRPr="0096145D">
        <w:rPr>
          <w:rFonts w:ascii="Arial" w:hAnsi="Arial" w:cs="Arial"/>
          <w:sz w:val="18"/>
          <w:szCs w:val="18"/>
        </w:rPr>
        <w:t>né il sottoscritto né i restanti componenti del proprio nucleo familiare anagrafico (e del nucleo familiare eventualmente coabitante), sono titolari, su tutto il territorio nazionale, del diritto di proprietà, comproprietà, usufrutto, uso o abitazione su un alloggio adeguato alle esigenze del nucleo stesso, ai sensi dell’articolo 2, comma 2°, della Legge Regionale 36/2005;</w:t>
      </w:r>
    </w:p>
    <w:p w14:paraId="78D283BA" w14:textId="77777777" w:rsidR="00BA05C4" w:rsidRPr="0096145D" w:rsidRDefault="00BA05C4" w:rsidP="00BA05C4">
      <w:pPr>
        <w:ind w:left="-32"/>
        <w:jc w:val="both"/>
        <w:rPr>
          <w:rFonts w:ascii="Arial" w:hAnsi="Arial" w:cs="Arial"/>
          <w:i/>
          <w:iCs/>
          <w:sz w:val="18"/>
          <w:szCs w:val="18"/>
        </w:rPr>
      </w:pPr>
      <w:r w:rsidRPr="0096145D">
        <w:rPr>
          <w:rFonts w:ascii="Arial" w:hAnsi="Arial" w:cs="Arial"/>
          <w:i/>
          <w:iCs/>
          <w:sz w:val="18"/>
          <w:szCs w:val="18"/>
        </w:rPr>
        <w:t>oppure</w:t>
      </w:r>
    </w:p>
    <w:p w14:paraId="3F147EF1" w14:textId="77777777" w:rsidR="00BA05C4" w:rsidRPr="0096145D" w:rsidRDefault="00BA05C4" w:rsidP="00BA05C4">
      <w:pPr>
        <w:numPr>
          <w:ilvl w:val="0"/>
          <w:numId w:val="9"/>
        </w:numPr>
        <w:ind w:left="-32" w:firstLine="0"/>
        <w:jc w:val="both"/>
        <w:rPr>
          <w:rFonts w:ascii="Arial" w:hAnsi="Arial" w:cs="Arial"/>
          <w:sz w:val="18"/>
          <w:szCs w:val="18"/>
        </w:rPr>
      </w:pPr>
      <w:r w:rsidRPr="0096145D">
        <w:rPr>
          <w:rFonts w:ascii="Arial" w:hAnsi="Arial" w:cs="Arial"/>
          <w:b/>
          <w:bCs/>
          <w:sz w:val="18"/>
          <w:szCs w:val="18"/>
        </w:rPr>
        <w:t>c.1)</w:t>
      </w:r>
      <w:r w:rsidRPr="0096145D">
        <w:rPr>
          <w:rFonts w:ascii="Arial" w:hAnsi="Arial" w:cs="Arial"/>
          <w:sz w:val="18"/>
          <w:szCs w:val="18"/>
        </w:rPr>
        <w:t xml:space="preserve"> che il sottoscritto o altro componente del proprio  nucleo anagrafico o di altro  nucleo coabitante, Sig.(Sig.ra......................................................................., è titolare dell'unità immobiliare ubicata nel Comune di......................................................................., distinta a catasto al foglio nr.............................................., mappale................................., sub...............non adeguata al nucleo stesso ai sensi dell’articolo 2, comma 2°, della Legge Regionale 36/2005;</w:t>
      </w:r>
    </w:p>
    <w:p w14:paraId="1056AD82" w14:textId="77777777" w:rsidR="00BA05C4" w:rsidRPr="0096145D" w:rsidRDefault="00BA05C4" w:rsidP="00BA05C4">
      <w:pPr>
        <w:ind w:left="-341"/>
        <w:jc w:val="both"/>
        <w:rPr>
          <w:rFonts w:ascii="Arial" w:hAnsi="Arial" w:cs="Arial"/>
          <w:i/>
          <w:iCs/>
          <w:sz w:val="18"/>
          <w:szCs w:val="18"/>
        </w:rPr>
      </w:pPr>
      <w:r w:rsidRPr="0096145D">
        <w:rPr>
          <w:rFonts w:ascii="Arial" w:hAnsi="Arial" w:cs="Arial"/>
          <w:b/>
          <w:bCs/>
          <w:i/>
          <w:iCs/>
          <w:sz w:val="18"/>
          <w:szCs w:val="18"/>
        </w:rPr>
        <w:t xml:space="preserve">d) </w:t>
      </w:r>
      <w:r w:rsidRPr="0096145D">
        <w:rPr>
          <w:rFonts w:ascii="Arial" w:hAnsi="Arial" w:cs="Arial"/>
          <w:i/>
          <w:iCs/>
          <w:sz w:val="18"/>
          <w:szCs w:val="18"/>
        </w:rPr>
        <w:t>ai fini del calcolo del valore ISEE, che l'Amministrazione procederà direttamente ad acquisire tramite collegamento telematico alla Banca dati INPS, dichiara:</w:t>
      </w:r>
    </w:p>
    <w:p w14:paraId="684B126A" w14:textId="77777777" w:rsidR="00BA05C4" w:rsidRPr="0096145D" w:rsidRDefault="00BA05C4" w:rsidP="00BA05C4">
      <w:pPr>
        <w:numPr>
          <w:ilvl w:val="0"/>
          <w:numId w:val="9"/>
        </w:numPr>
        <w:jc w:val="both"/>
        <w:rPr>
          <w:rFonts w:ascii="Arial" w:hAnsi="Arial" w:cs="Arial"/>
          <w:sz w:val="18"/>
          <w:szCs w:val="18"/>
        </w:rPr>
      </w:pPr>
      <w:r w:rsidRPr="0096145D">
        <w:rPr>
          <w:rFonts w:ascii="Arial" w:hAnsi="Arial" w:cs="Arial"/>
          <w:b/>
          <w:bCs/>
          <w:sz w:val="18"/>
          <w:szCs w:val="18"/>
        </w:rPr>
        <w:t>d.1)</w:t>
      </w:r>
      <w:r w:rsidRPr="0096145D">
        <w:rPr>
          <w:rFonts w:ascii="Arial" w:hAnsi="Arial" w:cs="Arial"/>
          <w:sz w:val="18"/>
          <w:szCs w:val="18"/>
        </w:rPr>
        <w:t xml:space="preserve"> di avere presentato presso un CAF o personalmente, ai sensi della vigente normativa, la DSU del proprio nucleo familiare</w:t>
      </w:r>
      <w:r w:rsidR="00DE4B97">
        <w:rPr>
          <w:rFonts w:ascii="Arial" w:hAnsi="Arial" w:cs="Arial"/>
          <w:sz w:val="18"/>
          <w:szCs w:val="18"/>
        </w:rPr>
        <w:t>, il cui valore ISEE ammonta a euro ………………………………</w:t>
      </w:r>
      <w:proofErr w:type="gramStart"/>
      <w:r w:rsidR="00DE4B97">
        <w:rPr>
          <w:rFonts w:ascii="Arial" w:hAnsi="Arial" w:cs="Arial"/>
          <w:sz w:val="18"/>
          <w:szCs w:val="18"/>
        </w:rPr>
        <w:t>…….</w:t>
      </w:r>
      <w:proofErr w:type="gramEnd"/>
      <w:r w:rsidRPr="0096145D">
        <w:rPr>
          <w:rFonts w:ascii="Arial" w:hAnsi="Arial" w:cs="Arial"/>
          <w:sz w:val="18"/>
          <w:szCs w:val="18"/>
        </w:rPr>
        <w:t>;</w:t>
      </w:r>
    </w:p>
    <w:p w14:paraId="230E6392" w14:textId="77777777" w:rsidR="00BA05C4" w:rsidRPr="0096145D" w:rsidRDefault="00BA05C4" w:rsidP="00BA05C4">
      <w:pPr>
        <w:pStyle w:val="Titolo5"/>
        <w:ind w:left="-352"/>
        <w:jc w:val="both"/>
        <w:rPr>
          <w:i/>
          <w:iCs/>
          <w:sz w:val="18"/>
          <w:szCs w:val="18"/>
        </w:rPr>
      </w:pPr>
      <w:r w:rsidRPr="0096145D">
        <w:rPr>
          <w:i/>
          <w:iCs/>
          <w:sz w:val="18"/>
          <w:szCs w:val="18"/>
        </w:rPr>
        <w:t>e)</w:t>
      </w:r>
      <w:r w:rsidRPr="0096145D">
        <w:rPr>
          <w:b w:val="0"/>
          <w:bCs w:val="0"/>
          <w:i/>
          <w:iCs/>
          <w:sz w:val="18"/>
          <w:szCs w:val="18"/>
        </w:rPr>
        <w:t xml:space="preserve"> ai fini del diritto alla riduzione del 20% del valore Isee dichiara altresì che:</w:t>
      </w:r>
    </w:p>
    <w:p w14:paraId="7A0EA390" w14:textId="77777777" w:rsidR="00BA05C4" w:rsidRPr="0096145D" w:rsidRDefault="00BA05C4" w:rsidP="00BA05C4">
      <w:pPr>
        <w:pStyle w:val="Titolo5"/>
        <w:numPr>
          <w:ilvl w:val="5"/>
          <w:numId w:val="1"/>
        </w:numPr>
        <w:jc w:val="both"/>
        <w:rPr>
          <w:b w:val="0"/>
          <w:i/>
          <w:iCs/>
          <w:sz w:val="18"/>
          <w:szCs w:val="18"/>
        </w:rPr>
      </w:pPr>
      <w:r w:rsidRPr="0096145D">
        <w:rPr>
          <w:b w:val="0"/>
          <w:sz w:val="18"/>
          <w:szCs w:val="18"/>
        </w:rPr>
        <w:t xml:space="preserve">  </w:t>
      </w:r>
      <w:proofErr w:type="gramStart"/>
      <w:r w:rsidRPr="0096145D">
        <w:rPr>
          <w:b w:val="0"/>
          <w:sz w:val="18"/>
          <w:szCs w:val="18"/>
        </w:rPr>
        <w:t>(  )</w:t>
      </w:r>
      <w:proofErr w:type="gramEnd"/>
      <w:r w:rsidRPr="0096145D">
        <w:rPr>
          <w:b w:val="0"/>
          <w:sz w:val="18"/>
          <w:szCs w:val="18"/>
        </w:rPr>
        <w:t xml:space="preserve">  </w:t>
      </w:r>
      <w:r w:rsidRPr="0096145D">
        <w:rPr>
          <w:b w:val="0"/>
          <w:bCs w:val="0"/>
          <w:sz w:val="18"/>
          <w:szCs w:val="18"/>
        </w:rPr>
        <w:t xml:space="preserve"> </w:t>
      </w:r>
      <w:r w:rsidR="00DE4B97">
        <w:rPr>
          <w:b w:val="0"/>
          <w:i/>
          <w:iCs/>
          <w:sz w:val="18"/>
          <w:szCs w:val="18"/>
        </w:rPr>
        <w:t>e.1</w:t>
      </w:r>
      <w:r w:rsidRPr="0096145D">
        <w:rPr>
          <w:b w:val="0"/>
          <w:i/>
          <w:iCs/>
          <w:sz w:val="18"/>
          <w:szCs w:val="18"/>
        </w:rPr>
        <w:t xml:space="preserve">) </w:t>
      </w:r>
      <w:r w:rsidRPr="0096145D">
        <w:rPr>
          <w:b w:val="0"/>
          <w:bCs w:val="0"/>
          <w:i/>
          <w:iCs/>
          <w:sz w:val="18"/>
          <w:szCs w:val="18"/>
        </w:rPr>
        <w:t>nel proprio nucleo familiare, costituito esclusivamente dal sottoscritto,</w:t>
      </w:r>
      <w:r w:rsidRPr="0096145D">
        <w:rPr>
          <w:b w:val="0"/>
          <w:i/>
          <w:iCs/>
          <w:sz w:val="18"/>
          <w:szCs w:val="18"/>
        </w:rPr>
        <w:t xml:space="preserve"> è presente un solo reddito e che tale reddito deriva</w:t>
      </w:r>
      <w:r w:rsidR="008416A9">
        <w:rPr>
          <w:b w:val="0"/>
          <w:i/>
          <w:iCs/>
          <w:sz w:val="18"/>
          <w:szCs w:val="18"/>
        </w:rPr>
        <w:t xml:space="preserve"> da lavoro dipendente o</w:t>
      </w:r>
      <w:r w:rsidRPr="0096145D">
        <w:rPr>
          <w:b w:val="0"/>
          <w:i/>
          <w:iCs/>
          <w:sz w:val="18"/>
          <w:szCs w:val="18"/>
        </w:rPr>
        <w:t xml:space="preserve">  da pensione;</w:t>
      </w:r>
    </w:p>
    <w:p w14:paraId="1EA5CF1D" w14:textId="77777777" w:rsidR="00BA05C4" w:rsidRPr="00D867E7" w:rsidRDefault="00BA05C4" w:rsidP="00BA05C4">
      <w:pPr>
        <w:ind w:left="-284"/>
      </w:pPr>
    </w:p>
    <w:p w14:paraId="5A07527E" w14:textId="77777777" w:rsidR="00BA05C4" w:rsidRPr="000A58C6" w:rsidRDefault="00BA05C4" w:rsidP="00BA05C4">
      <w:pPr>
        <w:autoSpaceDE w:val="0"/>
        <w:ind w:left="-310"/>
        <w:rPr>
          <w:rFonts w:ascii="Arial" w:hAnsi="Arial" w:cs="Arial"/>
          <w:b/>
          <w:bCs/>
          <w:i/>
          <w:iCs/>
          <w:sz w:val="18"/>
          <w:szCs w:val="18"/>
        </w:rPr>
      </w:pPr>
      <w:r w:rsidRPr="000A58C6">
        <w:rPr>
          <w:rFonts w:ascii="Arial" w:hAnsi="Arial" w:cs="Arial"/>
          <w:b/>
          <w:bCs/>
          <w:i/>
          <w:iCs/>
          <w:sz w:val="18"/>
          <w:szCs w:val="18"/>
        </w:rPr>
        <w:t>Dichiara inoltre che:</w:t>
      </w:r>
    </w:p>
    <w:p w14:paraId="65F48623" w14:textId="77777777" w:rsidR="00BA05C4" w:rsidRPr="000A58C6" w:rsidRDefault="00BA05C4" w:rsidP="00BA05C4">
      <w:pPr>
        <w:tabs>
          <w:tab w:val="left" w:pos="3630"/>
        </w:tabs>
        <w:autoSpaceDE w:val="0"/>
        <w:ind w:left="363" w:hanging="363"/>
        <w:jc w:val="both"/>
        <w:rPr>
          <w:rFonts w:ascii="Arial" w:hAnsi="Arial" w:cs="Arial"/>
          <w:i/>
          <w:iCs/>
          <w:sz w:val="18"/>
          <w:szCs w:val="18"/>
        </w:rPr>
      </w:pPr>
      <w:r w:rsidRPr="000A58C6">
        <w:rPr>
          <w:rFonts w:ascii="Arial" w:hAnsi="Arial" w:cs="Arial"/>
          <w:b/>
          <w:bCs/>
          <w:i/>
          <w:iCs/>
          <w:sz w:val="18"/>
          <w:szCs w:val="18"/>
        </w:rPr>
        <w:t xml:space="preserve">f) </w:t>
      </w:r>
      <w:r w:rsidRPr="000A58C6">
        <w:rPr>
          <w:rFonts w:ascii="Arial" w:hAnsi="Arial" w:cs="Arial"/>
          <w:i/>
          <w:iCs/>
          <w:sz w:val="18"/>
          <w:szCs w:val="18"/>
        </w:rPr>
        <w:t xml:space="preserve"> il sottoscritto o altri soggetti facenti parte del proprio nucleo familiare anagrafico o comunque coabitante:</w:t>
      </w:r>
    </w:p>
    <w:p w14:paraId="70CAC8CD" w14:textId="77777777" w:rsidR="00BA05C4" w:rsidRPr="000A58C6" w:rsidRDefault="00BA05C4" w:rsidP="00BA05C4">
      <w:pPr>
        <w:numPr>
          <w:ilvl w:val="0"/>
          <w:numId w:val="11"/>
        </w:numPr>
        <w:autoSpaceDE w:val="0"/>
        <w:jc w:val="both"/>
        <w:rPr>
          <w:rFonts w:ascii="Arial" w:hAnsi="Arial" w:cs="Arial"/>
          <w:sz w:val="18"/>
          <w:szCs w:val="18"/>
        </w:rPr>
      </w:pPr>
      <w:r w:rsidRPr="000A58C6">
        <w:rPr>
          <w:rFonts w:ascii="Arial" w:hAnsi="Arial" w:cs="Arial"/>
          <w:b/>
          <w:bCs/>
          <w:sz w:val="18"/>
          <w:szCs w:val="18"/>
        </w:rPr>
        <w:t xml:space="preserve">f.1) </w:t>
      </w:r>
      <w:r w:rsidRPr="000A58C6">
        <w:rPr>
          <w:rFonts w:ascii="Arial" w:hAnsi="Arial" w:cs="Arial"/>
          <w:sz w:val="18"/>
          <w:szCs w:val="18"/>
        </w:rPr>
        <w:t>non hanno percepito né hanno fatto richiesta di contributi per il pagamento dei canoni locativi relativamente all’anno 201</w:t>
      </w:r>
      <w:r w:rsidR="008416A9">
        <w:rPr>
          <w:rFonts w:ascii="Arial" w:hAnsi="Arial" w:cs="Arial"/>
          <w:sz w:val="18"/>
          <w:szCs w:val="18"/>
        </w:rPr>
        <w:t>9</w:t>
      </w:r>
      <w:r w:rsidRPr="000A58C6">
        <w:rPr>
          <w:rFonts w:ascii="Arial" w:hAnsi="Arial" w:cs="Arial"/>
          <w:sz w:val="18"/>
          <w:szCs w:val="18"/>
        </w:rPr>
        <w:t>;</w:t>
      </w:r>
    </w:p>
    <w:p w14:paraId="2E864361" w14:textId="77777777" w:rsidR="00BA05C4" w:rsidRPr="000A58C6" w:rsidRDefault="00BA05C4" w:rsidP="00BA05C4">
      <w:pPr>
        <w:autoSpaceDE w:val="0"/>
        <w:jc w:val="both"/>
        <w:rPr>
          <w:rFonts w:ascii="Arial" w:hAnsi="Arial" w:cs="Arial"/>
          <w:i/>
          <w:sz w:val="18"/>
          <w:szCs w:val="18"/>
        </w:rPr>
      </w:pPr>
      <w:r w:rsidRPr="000A58C6">
        <w:rPr>
          <w:rFonts w:ascii="Arial" w:hAnsi="Arial" w:cs="Arial"/>
          <w:i/>
          <w:sz w:val="18"/>
          <w:szCs w:val="18"/>
        </w:rPr>
        <w:t>oppure</w:t>
      </w:r>
    </w:p>
    <w:p w14:paraId="6FD3B115" w14:textId="77777777" w:rsidR="00BA05C4" w:rsidRPr="004624F1" w:rsidRDefault="00BA05C4" w:rsidP="00BA05C4">
      <w:pPr>
        <w:numPr>
          <w:ilvl w:val="0"/>
          <w:numId w:val="11"/>
        </w:numPr>
        <w:autoSpaceDE w:val="0"/>
        <w:jc w:val="both"/>
        <w:rPr>
          <w:rFonts w:ascii="Arial" w:hAnsi="Arial" w:cs="Arial"/>
          <w:sz w:val="18"/>
          <w:szCs w:val="18"/>
        </w:rPr>
      </w:pPr>
      <w:r w:rsidRPr="004624F1">
        <w:rPr>
          <w:rFonts w:ascii="Arial" w:hAnsi="Arial" w:cs="Arial"/>
          <w:b/>
          <w:bCs/>
          <w:sz w:val="18"/>
          <w:szCs w:val="18"/>
        </w:rPr>
        <w:t xml:space="preserve">f.2) </w:t>
      </w:r>
      <w:r w:rsidRPr="004624F1">
        <w:rPr>
          <w:rFonts w:ascii="Arial" w:hAnsi="Arial" w:cs="Arial"/>
          <w:sz w:val="18"/>
          <w:szCs w:val="18"/>
        </w:rPr>
        <w:t>hanno percepito contributo per un importo di euro……………….……o hanno fatto richiesta di contributi per il pagamento dei canoni locativi relativamente all’anno 201</w:t>
      </w:r>
      <w:r w:rsidR="008416A9" w:rsidRPr="004624F1">
        <w:rPr>
          <w:rFonts w:ascii="Arial" w:hAnsi="Arial" w:cs="Arial"/>
          <w:sz w:val="18"/>
          <w:szCs w:val="18"/>
        </w:rPr>
        <w:t>9</w:t>
      </w:r>
      <w:r w:rsidRPr="004624F1">
        <w:rPr>
          <w:rFonts w:ascii="Arial" w:hAnsi="Arial" w:cs="Arial"/>
          <w:sz w:val="18"/>
          <w:szCs w:val="18"/>
        </w:rPr>
        <w:t>, ai sensi della seguente normativa………………………………………..………………………………………………………</w:t>
      </w:r>
      <w:r w:rsidR="004624F1" w:rsidRPr="004624F1">
        <w:rPr>
          <w:rFonts w:ascii="Arial" w:hAnsi="Arial" w:cs="Arial"/>
          <w:sz w:val="18"/>
          <w:szCs w:val="18"/>
        </w:rPr>
        <w:t>…………………………</w:t>
      </w:r>
    </w:p>
    <w:p w14:paraId="273D7275" w14:textId="77777777" w:rsidR="00BA05C4" w:rsidRDefault="00BA05C4" w:rsidP="00BA05C4">
      <w:pPr>
        <w:autoSpaceDE w:val="0"/>
        <w:ind w:left="360"/>
        <w:jc w:val="both"/>
        <w:rPr>
          <w:rFonts w:ascii="Arial" w:hAnsi="Arial" w:cs="Arial"/>
          <w:sz w:val="18"/>
          <w:szCs w:val="18"/>
        </w:rPr>
      </w:pPr>
    </w:p>
    <w:p w14:paraId="7B5CC7D8" w14:textId="77777777" w:rsidR="00BA05C4" w:rsidRDefault="00BA05C4" w:rsidP="00BA05C4">
      <w:pPr>
        <w:pStyle w:val="a"/>
        <w:ind w:left="-186" w:right="-134"/>
        <w:rPr>
          <w:szCs w:val="18"/>
        </w:rPr>
      </w:pPr>
      <w:r>
        <w:rPr>
          <w:b/>
          <w:bCs/>
          <w:szCs w:val="18"/>
        </w:rPr>
        <w:t xml:space="preserve">Dichiara che </w:t>
      </w:r>
      <w:r w:rsidRPr="000D5703">
        <w:rPr>
          <w:b/>
          <w:bCs/>
          <w:szCs w:val="18"/>
        </w:rPr>
        <w:t xml:space="preserve">l’alloggio per il quale ha presentato domanda  </w:t>
      </w:r>
      <w:r>
        <w:rPr>
          <w:b/>
          <w:bCs/>
          <w:szCs w:val="18"/>
        </w:rPr>
        <w:t xml:space="preserve"> ha le seguenti caratteristiche </w:t>
      </w:r>
      <w:r>
        <w:rPr>
          <w:szCs w:val="18"/>
        </w:rPr>
        <w:t>(barrare con una x la voce che interessa):</w:t>
      </w:r>
    </w:p>
    <w:p w14:paraId="316BA567" w14:textId="77777777" w:rsidR="00BA05C4" w:rsidRDefault="00BA05C4" w:rsidP="00BA05C4">
      <w:pPr>
        <w:autoSpaceDE w:val="0"/>
        <w:ind w:right="2"/>
        <w:rPr>
          <w:rFonts w:ascii="Arial" w:hAnsi="Arial" w:cs="Arial"/>
          <w:i/>
          <w:iCs/>
          <w:sz w:val="18"/>
          <w:szCs w:val="18"/>
          <w:u w:val="single"/>
        </w:rPr>
      </w:pPr>
    </w:p>
    <w:p w14:paraId="09B524AE" w14:textId="77777777" w:rsidR="00BA05C4" w:rsidRDefault="00BA05C4" w:rsidP="00BA05C4">
      <w:pPr>
        <w:autoSpaceDE w:val="0"/>
        <w:rPr>
          <w:rFonts w:ascii="Arial" w:hAnsi="Arial" w:cs="Arial"/>
          <w:b/>
          <w:bCs/>
          <w:sz w:val="18"/>
          <w:szCs w:val="18"/>
        </w:rPr>
      </w:pPr>
      <w:r>
        <w:rPr>
          <w:rFonts w:ascii="Arial" w:hAnsi="Arial" w:cs="Arial"/>
          <w:b/>
          <w:bCs/>
          <w:sz w:val="18"/>
          <w:szCs w:val="18"/>
        </w:rPr>
        <w:t>Tipo di alloggio:</w:t>
      </w:r>
    </w:p>
    <w:tbl>
      <w:tblPr>
        <w:tblW w:w="0" w:type="auto"/>
        <w:tblInd w:w="-120" w:type="dxa"/>
        <w:tblLayout w:type="fixed"/>
        <w:tblCellMar>
          <w:left w:w="70" w:type="dxa"/>
          <w:right w:w="70" w:type="dxa"/>
        </w:tblCellMar>
        <w:tblLook w:val="0000" w:firstRow="0" w:lastRow="0" w:firstColumn="0" w:lastColumn="0" w:noHBand="0" w:noVBand="0"/>
      </w:tblPr>
      <w:tblGrid>
        <w:gridCol w:w="10226"/>
      </w:tblGrid>
      <w:tr w:rsidR="00BA05C4" w14:paraId="02C6B47F" w14:textId="77777777" w:rsidTr="005F70BC">
        <w:tc>
          <w:tcPr>
            <w:tcW w:w="10226" w:type="dxa"/>
            <w:tcBorders>
              <w:top w:val="single" w:sz="4" w:space="0" w:color="000000"/>
              <w:left w:val="single" w:sz="4" w:space="0" w:color="000000"/>
              <w:bottom w:val="single" w:sz="4" w:space="0" w:color="000000"/>
              <w:right w:val="single" w:sz="4" w:space="0" w:color="000000"/>
            </w:tcBorders>
            <w:shd w:val="clear" w:color="auto" w:fill="auto"/>
          </w:tcPr>
          <w:p w14:paraId="054CECE6" w14:textId="77777777" w:rsidR="00BA05C4" w:rsidRDefault="00BA05C4" w:rsidP="005F70BC">
            <w:pPr>
              <w:numPr>
                <w:ilvl w:val="0"/>
                <w:numId w:val="2"/>
              </w:numPr>
              <w:tabs>
                <w:tab w:val="left" w:pos="8280"/>
              </w:tabs>
              <w:autoSpaceDE w:val="0"/>
              <w:snapToGrid w:val="0"/>
              <w:ind w:left="720" w:hanging="720"/>
              <w:rPr>
                <w:rFonts w:ascii="Arial" w:hAnsi="Arial" w:cs="Arial"/>
                <w:sz w:val="18"/>
                <w:szCs w:val="18"/>
              </w:rPr>
            </w:pPr>
            <w:r>
              <w:rPr>
                <w:rFonts w:ascii="Arial" w:hAnsi="Arial" w:cs="Arial"/>
                <w:sz w:val="18"/>
                <w:szCs w:val="18"/>
              </w:rPr>
              <w:t>Alloggio di proprietà privata</w:t>
            </w:r>
          </w:p>
          <w:p w14:paraId="7328E42E" w14:textId="77777777" w:rsidR="00BA05C4" w:rsidRDefault="00BA05C4" w:rsidP="005F70BC">
            <w:pPr>
              <w:numPr>
                <w:ilvl w:val="0"/>
                <w:numId w:val="2"/>
              </w:numPr>
              <w:tabs>
                <w:tab w:val="left" w:pos="8280"/>
              </w:tabs>
              <w:autoSpaceDE w:val="0"/>
              <w:ind w:left="720" w:hanging="720"/>
              <w:rPr>
                <w:rFonts w:ascii="Arial" w:hAnsi="Arial" w:cs="Arial"/>
                <w:sz w:val="18"/>
                <w:szCs w:val="18"/>
              </w:rPr>
            </w:pPr>
            <w:r>
              <w:rPr>
                <w:rFonts w:ascii="Arial" w:hAnsi="Arial" w:cs="Arial"/>
                <w:sz w:val="18"/>
                <w:szCs w:val="18"/>
              </w:rPr>
              <w:t>Alloggio di proprietà di Ente pubblico o reperito attraverso iniziative intraprese dal Comune o da altro Ente pubblico</w:t>
            </w:r>
          </w:p>
        </w:tc>
      </w:tr>
    </w:tbl>
    <w:p w14:paraId="1C072250" w14:textId="77777777" w:rsidR="00BA05C4" w:rsidRDefault="00BA05C4" w:rsidP="00BA05C4">
      <w:pPr>
        <w:autoSpaceDE w:val="0"/>
      </w:pPr>
    </w:p>
    <w:p w14:paraId="58BC170D" w14:textId="77777777" w:rsidR="00BA05C4" w:rsidRDefault="00BA05C4" w:rsidP="00BA05C4">
      <w:pPr>
        <w:autoSpaceDE w:val="0"/>
        <w:rPr>
          <w:rFonts w:ascii="Arial" w:hAnsi="Arial" w:cs="Arial"/>
          <w:b/>
          <w:bCs/>
          <w:sz w:val="18"/>
          <w:szCs w:val="18"/>
        </w:rPr>
      </w:pPr>
      <w:r>
        <w:rPr>
          <w:rFonts w:ascii="Arial" w:hAnsi="Arial" w:cs="Arial"/>
          <w:b/>
          <w:bCs/>
          <w:sz w:val="18"/>
          <w:szCs w:val="18"/>
        </w:rPr>
        <w:t>*** Tipologia catastale dell’alloggio</w:t>
      </w:r>
    </w:p>
    <w:tbl>
      <w:tblPr>
        <w:tblW w:w="0" w:type="auto"/>
        <w:tblInd w:w="-120" w:type="dxa"/>
        <w:tblLayout w:type="fixed"/>
        <w:tblCellMar>
          <w:left w:w="70" w:type="dxa"/>
          <w:right w:w="70" w:type="dxa"/>
        </w:tblCellMar>
        <w:tblLook w:val="0000" w:firstRow="0" w:lastRow="0" w:firstColumn="0" w:lastColumn="0" w:noHBand="0" w:noVBand="0"/>
      </w:tblPr>
      <w:tblGrid>
        <w:gridCol w:w="1870"/>
        <w:gridCol w:w="8356"/>
      </w:tblGrid>
      <w:tr w:rsidR="00BA05C4" w14:paraId="070C8E98" w14:textId="77777777" w:rsidTr="005F70BC">
        <w:trPr>
          <w:trHeight w:val="139"/>
        </w:trPr>
        <w:tc>
          <w:tcPr>
            <w:tcW w:w="1870" w:type="dxa"/>
            <w:tcBorders>
              <w:top w:val="single" w:sz="4" w:space="0" w:color="000000"/>
              <w:left w:val="single" w:sz="4" w:space="0" w:color="000000"/>
              <w:bottom w:val="single" w:sz="4" w:space="0" w:color="000000"/>
            </w:tcBorders>
            <w:shd w:val="clear" w:color="auto" w:fill="auto"/>
          </w:tcPr>
          <w:p w14:paraId="42CD4336" w14:textId="77777777" w:rsidR="00BA05C4" w:rsidRDefault="00BA05C4" w:rsidP="005F70BC">
            <w:pPr>
              <w:autoSpaceDE w:val="0"/>
              <w:snapToGrid w:val="0"/>
              <w:rPr>
                <w:rFonts w:ascii="Arial" w:hAnsi="Arial" w:cs="Arial"/>
                <w:b/>
                <w:bCs/>
                <w:sz w:val="18"/>
                <w:szCs w:val="18"/>
              </w:rPr>
            </w:pPr>
            <w:r>
              <w:rPr>
                <w:rFonts w:ascii="Arial" w:hAnsi="Arial" w:cs="Arial"/>
                <w:b/>
                <w:bCs/>
                <w:sz w:val="18"/>
                <w:szCs w:val="18"/>
              </w:rPr>
              <w:t>*** Categoria………</w:t>
            </w:r>
          </w:p>
        </w:tc>
        <w:tc>
          <w:tcPr>
            <w:tcW w:w="8356" w:type="dxa"/>
            <w:tcBorders>
              <w:top w:val="single" w:sz="4" w:space="0" w:color="000000"/>
              <w:left w:val="single" w:sz="4" w:space="0" w:color="000000"/>
              <w:bottom w:val="single" w:sz="4" w:space="0" w:color="000000"/>
              <w:right w:val="single" w:sz="4" w:space="0" w:color="000000"/>
            </w:tcBorders>
            <w:shd w:val="clear" w:color="auto" w:fill="auto"/>
          </w:tcPr>
          <w:p w14:paraId="57984143" w14:textId="77777777" w:rsidR="00BA05C4" w:rsidRDefault="00BA05C4" w:rsidP="005F70BC">
            <w:pPr>
              <w:autoSpaceDE w:val="0"/>
              <w:snapToGrid w:val="0"/>
              <w:rPr>
                <w:rFonts w:ascii="Arial" w:hAnsi="Arial" w:cs="Arial"/>
                <w:sz w:val="18"/>
                <w:szCs w:val="18"/>
              </w:rPr>
            </w:pPr>
            <w:r>
              <w:rPr>
                <w:rFonts w:ascii="Arial" w:hAnsi="Arial" w:cs="Arial"/>
                <w:sz w:val="18"/>
                <w:szCs w:val="18"/>
              </w:rPr>
              <w:t>Classe ……..………  Foglio ………..……….  Mappale o Particella ….……………. Subalterno ………</w:t>
            </w:r>
          </w:p>
        </w:tc>
      </w:tr>
      <w:tr w:rsidR="00BA05C4" w14:paraId="7C92FA6B" w14:textId="77777777" w:rsidTr="005F70BC">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14:paraId="07C71C3D" w14:textId="053CD3D3" w:rsidR="00BA05C4" w:rsidRDefault="00BA05C4" w:rsidP="005F70BC">
            <w:pPr>
              <w:autoSpaceDE w:val="0"/>
              <w:snapToGrid w:val="0"/>
              <w:jc w:val="both"/>
              <w:rPr>
                <w:rFonts w:ascii="Arial" w:hAnsi="Arial" w:cs="Arial"/>
                <w:b/>
                <w:bCs/>
                <w:sz w:val="18"/>
                <w:szCs w:val="18"/>
              </w:rPr>
            </w:pPr>
            <w:r>
              <w:rPr>
                <w:rFonts w:ascii="Arial" w:hAnsi="Arial" w:cs="Arial"/>
                <w:b/>
                <w:bCs/>
                <w:sz w:val="18"/>
                <w:szCs w:val="18"/>
              </w:rPr>
              <w:t>Canone mensile (escluse spese accessorie):</w:t>
            </w:r>
            <w:r w:rsidR="00DE73DC">
              <w:rPr>
                <w:rFonts w:ascii="Arial" w:hAnsi="Arial" w:cs="Arial"/>
                <w:b/>
                <w:bCs/>
                <w:sz w:val="18"/>
                <w:szCs w:val="18"/>
              </w:rPr>
              <w:t xml:space="preserve"> </w:t>
            </w:r>
            <w:r>
              <w:rPr>
                <w:rFonts w:ascii="Arial" w:hAnsi="Arial" w:cs="Arial"/>
                <w:b/>
                <w:bCs/>
                <w:sz w:val="18"/>
                <w:szCs w:val="18"/>
              </w:rPr>
              <w:t>…………………………………. Mensilità pagate (elencare i mesi effettivamente pagati)</w:t>
            </w:r>
            <w:r w:rsidR="00DE73DC">
              <w:rPr>
                <w:rFonts w:ascii="Arial" w:hAnsi="Arial" w:cs="Arial"/>
                <w:b/>
                <w:bCs/>
                <w:sz w:val="18"/>
                <w:szCs w:val="18"/>
              </w:rPr>
              <w:t xml:space="preserve"> </w:t>
            </w:r>
            <w:r>
              <w:rPr>
                <w:rFonts w:ascii="Arial" w:hAnsi="Arial" w:cs="Arial"/>
                <w:b/>
                <w:bCs/>
                <w:sz w:val="18"/>
                <w:szCs w:val="18"/>
              </w:rPr>
              <w:t>........................................................................................................................................</w:t>
            </w:r>
          </w:p>
        </w:tc>
      </w:tr>
    </w:tbl>
    <w:p w14:paraId="2D9DC5CC" w14:textId="77777777" w:rsidR="00BA05C4" w:rsidRDefault="00BA05C4" w:rsidP="00BA05C4">
      <w:pPr>
        <w:autoSpaceDE w:val="0"/>
      </w:pPr>
    </w:p>
    <w:p w14:paraId="18B9DE61" w14:textId="77777777" w:rsidR="00BA05C4" w:rsidRDefault="00BA05C4" w:rsidP="00BA05C4">
      <w:pPr>
        <w:autoSpaceDE w:val="0"/>
        <w:rPr>
          <w:rFonts w:ascii="Arial" w:hAnsi="Arial" w:cs="Arial"/>
          <w:b/>
          <w:bCs/>
          <w:sz w:val="18"/>
          <w:szCs w:val="18"/>
        </w:rPr>
      </w:pPr>
      <w:r>
        <w:rPr>
          <w:rFonts w:ascii="Arial" w:hAnsi="Arial" w:cs="Arial"/>
          <w:b/>
          <w:bCs/>
          <w:sz w:val="18"/>
          <w:szCs w:val="18"/>
        </w:rPr>
        <w:t>Contratto di locazione</w:t>
      </w:r>
    </w:p>
    <w:tbl>
      <w:tblPr>
        <w:tblW w:w="0" w:type="auto"/>
        <w:tblInd w:w="-120" w:type="dxa"/>
        <w:tblLayout w:type="fixed"/>
        <w:tblCellMar>
          <w:left w:w="70" w:type="dxa"/>
          <w:right w:w="70" w:type="dxa"/>
        </w:tblCellMar>
        <w:tblLook w:val="0000" w:firstRow="0" w:lastRow="0" w:firstColumn="0" w:lastColumn="0" w:noHBand="0" w:noVBand="0"/>
      </w:tblPr>
      <w:tblGrid>
        <w:gridCol w:w="10280"/>
      </w:tblGrid>
      <w:tr w:rsidR="00BA05C4" w14:paraId="747A5788" w14:textId="77777777" w:rsidTr="005F70BC">
        <w:tc>
          <w:tcPr>
            <w:tcW w:w="10280" w:type="dxa"/>
            <w:tcBorders>
              <w:top w:val="single" w:sz="4" w:space="0" w:color="000000"/>
              <w:left w:val="single" w:sz="4" w:space="0" w:color="000000"/>
              <w:bottom w:val="single" w:sz="4" w:space="0" w:color="000000"/>
              <w:right w:val="single" w:sz="4" w:space="0" w:color="000000"/>
            </w:tcBorders>
            <w:shd w:val="clear" w:color="auto" w:fill="auto"/>
          </w:tcPr>
          <w:p w14:paraId="2D94FCB7" w14:textId="77777777" w:rsidR="00BA05C4" w:rsidRDefault="00BA05C4" w:rsidP="005F70BC">
            <w:pPr>
              <w:numPr>
                <w:ilvl w:val="0"/>
                <w:numId w:val="3"/>
              </w:numPr>
              <w:autoSpaceDE w:val="0"/>
              <w:snapToGrid w:val="0"/>
              <w:ind w:left="127" w:right="2"/>
              <w:rPr>
                <w:rFonts w:ascii="Arial" w:hAnsi="Arial" w:cs="Arial"/>
                <w:sz w:val="18"/>
                <w:szCs w:val="18"/>
              </w:rPr>
            </w:pPr>
            <w:r>
              <w:rPr>
                <w:rFonts w:ascii="Arial" w:hAnsi="Arial" w:cs="Arial"/>
                <w:sz w:val="18"/>
                <w:szCs w:val="18"/>
              </w:rPr>
              <w:t>Alloggio di proprietà di una società non tenuta alla registrazione</w:t>
            </w:r>
          </w:p>
          <w:p w14:paraId="47AFCB47" w14:textId="129B2BCB" w:rsidR="00BA05C4" w:rsidRDefault="00BA05C4" w:rsidP="005F70BC">
            <w:pPr>
              <w:numPr>
                <w:ilvl w:val="0"/>
                <w:numId w:val="3"/>
              </w:numPr>
              <w:autoSpaceDE w:val="0"/>
              <w:ind w:left="127" w:right="2"/>
              <w:rPr>
                <w:rFonts w:ascii="Arial" w:hAnsi="Arial" w:cs="Arial"/>
                <w:sz w:val="18"/>
                <w:szCs w:val="18"/>
              </w:rPr>
            </w:pPr>
            <w:r>
              <w:rPr>
                <w:rFonts w:ascii="Arial" w:hAnsi="Arial" w:cs="Arial"/>
                <w:sz w:val="18"/>
                <w:szCs w:val="18"/>
              </w:rPr>
              <w:t>Contratto registrato in data  ………………………..al n°  ……………………..  Inizio validità ……………......</w:t>
            </w:r>
          </w:p>
          <w:p w14:paraId="3E16319E" w14:textId="77777777" w:rsidR="00BA05C4" w:rsidRDefault="00BA05C4" w:rsidP="005F70BC">
            <w:pPr>
              <w:numPr>
                <w:ilvl w:val="0"/>
                <w:numId w:val="3"/>
              </w:numPr>
              <w:autoSpaceDE w:val="0"/>
              <w:ind w:left="127" w:right="2"/>
              <w:rPr>
                <w:rFonts w:ascii="Arial" w:hAnsi="Arial" w:cs="Arial"/>
                <w:sz w:val="18"/>
                <w:szCs w:val="18"/>
              </w:rPr>
            </w:pPr>
            <w:r>
              <w:rPr>
                <w:rFonts w:ascii="Arial" w:hAnsi="Arial" w:cs="Arial"/>
                <w:sz w:val="18"/>
                <w:szCs w:val="18"/>
              </w:rPr>
              <w:t>Natura del contratto: (    )canone  libero       (    ) canone concordato     (    ) canone  transitorio</w:t>
            </w:r>
          </w:p>
        </w:tc>
      </w:tr>
    </w:tbl>
    <w:p w14:paraId="147CF425" w14:textId="77777777" w:rsidR="00BA05C4" w:rsidRDefault="00BA05C4" w:rsidP="00BA05C4">
      <w:pPr>
        <w:autoSpaceDE w:val="0"/>
      </w:pPr>
    </w:p>
    <w:p w14:paraId="18AEED1C" w14:textId="77777777" w:rsidR="00BA05C4" w:rsidRDefault="00BA05C4" w:rsidP="00BA05C4">
      <w:pPr>
        <w:autoSpaceDE w:val="0"/>
        <w:rPr>
          <w:rFonts w:ascii="Arial" w:hAnsi="Arial" w:cs="Arial"/>
          <w:b/>
          <w:bCs/>
          <w:sz w:val="18"/>
          <w:szCs w:val="18"/>
        </w:rPr>
      </w:pPr>
      <w:r>
        <w:rPr>
          <w:rFonts w:ascii="Arial" w:hAnsi="Arial" w:cs="Arial"/>
          <w:b/>
          <w:bCs/>
          <w:sz w:val="18"/>
          <w:szCs w:val="18"/>
        </w:rPr>
        <w:t>Procedura di sfratto esecutivo in corso:</w:t>
      </w:r>
    </w:p>
    <w:tbl>
      <w:tblPr>
        <w:tblW w:w="0" w:type="auto"/>
        <w:tblInd w:w="-110" w:type="dxa"/>
        <w:tblLayout w:type="fixed"/>
        <w:tblCellMar>
          <w:left w:w="70" w:type="dxa"/>
          <w:right w:w="70" w:type="dxa"/>
        </w:tblCellMar>
        <w:tblLook w:val="0000" w:firstRow="0" w:lastRow="0" w:firstColumn="0" w:lastColumn="0" w:noHBand="0" w:noVBand="0"/>
      </w:tblPr>
      <w:tblGrid>
        <w:gridCol w:w="2622"/>
        <w:gridCol w:w="2488"/>
      </w:tblGrid>
      <w:tr w:rsidR="00BA05C4" w14:paraId="3F1ADDC4" w14:textId="77777777" w:rsidTr="005F70BC">
        <w:tc>
          <w:tcPr>
            <w:tcW w:w="2622" w:type="dxa"/>
            <w:tcBorders>
              <w:top w:val="single" w:sz="4" w:space="0" w:color="000000"/>
              <w:left w:val="single" w:sz="4" w:space="0" w:color="000000"/>
              <w:bottom w:val="single" w:sz="4" w:space="0" w:color="000000"/>
            </w:tcBorders>
            <w:shd w:val="clear" w:color="auto" w:fill="auto"/>
          </w:tcPr>
          <w:p w14:paraId="09CB1175"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 xml:space="preserve">Si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4E697784" w14:textId="77777777" w:rsidR="00BA05C4" w:rsidRDefault="00BA05C4" w:rsidP="005F70BC">
            <w:pPr>
              <w:numPr>
                <w:ilvl w:val="0"/>
                <w:numId w:val="4"/>
              </w:numPr>
              <w:autoSpaceDE w:val="0"/>
              <w:snapToGrid w:val="0"/>
              <w:rPr>
                <w:rFonts w:ascii="Arial" w:hAnsi="Arial" w:cs="Arial"/>
                <w:sz w:val="18"/>
                <w:szCs w:val="18"/>
              </w:rPr>
            </w:pPr>
            <w:r>
              <w:rPr>
                <w:rFonts w:ascii="Arial" w:hAnsi="Arial" w:cs="Arial"/>
                <w:sz w:val="18"/>
                <w:szCs w:val="18"/>
              </w:rPr>
              <w:t>No</w:t>
            </w:r>
          </w:p>
        </w:tc>
      </w:tr>
    </w:tbl>
    <w:p w14:paraId="04BA87BE" w14:textId="77777777" w:rsidR="00BA05C4" w:rsidRDefault="00BA05C4" w:rsidP="00BA05C4">
      <w:pPr>
        <w:autoSpaceDE w:val="0"/>
      </w:pPr>
    </w:p>
    <w:p w14:paraId="02F627D8" w14:textId="77777777" w:rsidR="00BA05C4" w:rsidRDefault="00BA05C4" w:rsidP="00BA05C4">
      <w:pPr>
        <w:autoSpaceDE w:val="0"/>
        <w:rPr>
          <w:rFonts w:ascii="Arial" w:hAnsi="Arial" w:cs="Arial"/>
          <w:b/>
          <w:bCs/>
          <w:sz w:val="18"/>
          <w:szCs w:val="18"/>
        </w:rPr>
      </w:pPr>
      <w:r>
        <w:rPr>
          <w:rFonts w:ascii="Arial" w:hAnsi="Arial" w:cs="Arial"/>
          <w:b/>
          <w:bCs/>
          <w:sz w:val="18"/>
          <w:szCs w:val="18"/>
        </w:rPr>
        <w:t>Stato di conservazione del fabbricato</w:t>
      </w:r>
    </w:p>
    <w:tbl>
      <w:tblPr>
        <w:tblW w:w="10255" w:type="dxa"/>
        <w:tblInd w:w="-120" w:type="dxa"/>
        <w:tblLayout w:type="fixed"/>
        <w:tblCellMar>
          <w:left w:w="70" w:type="dxa"/>
          <w:right w:w="70" w:type="dxa"/>
        </w:tblCellMar>
        <w:tblLook w:val="0000" w:firstRow="0" w:lastRow="0" w:firstColumn="0" w:lastColumn="0" w:noHBand="0" w:noVBand="0"/>
      </w:tblPr>
      <w:tblGrid>
        <w:gridCol w:w="2600"/>
        <w:gridCol w:w="2268"/>
        <w:gridCol w:w="2552"/>
        <w:gridCol w:w="2835"/>
      </w:tblGrid>
      <w:tr w:rsidR="00BA05C4" w14:paraId="4803B37E" w14:textId="77777777" w:rsidTr="005F70BC">
        <w:tc>
          <w:tcPr>
            <w:tcW w:w="2600" w:type="dxa"/>
            <w:tcBorders>
              <w:top w:val="single" w:sz="4" w:space="0" w:color="000000"/>
              <w:left w:val="single" w:sz="4" w:space="0" w:color="000000"/>
              <w:bottom w:val="single" w:sz="4" w:space="0" w:color="000000"/>
            </w:tcBorders>
            <w:shd w:val="clear" w:color="auto" w:fill="auto"/>
          </w:tcPr>
          <w:p w14:paraId="38633634" w14:textId="77777777" w:rsidR="00BA05C4" w:rsidRDefault="00BA05C4" w:rsidP="00BA05C4">
            <w:pPr>
              <w:numPr>
                <w:ilvl w:val="0"/>
                <w:numId w:val="8"/>
              </w:numPr>
              <w:autoSpaceDE w:val="0"/>
              <w:snapToGrid w:val="0"/>
              <w:ind w:hanging="1430"/>
              <w:rPr>
                <w:rFonts w:ascii="Arial" w:hAnsi="Arial" w:cs="Arial"/>
                <w:sz w:val="18"/>
                <w:szCs w:val="18"/>
              </w:rPr>
            </w:pPr>
            <w:r>
              <w:rPr>
                <w:rFonts w:ascii="Arial" w:hAnsi="Arial" w:cs="Arial"/>
                <w:sz w:val="18"/>
                <w:szCs w:val="18"/>
              </w:rPr>
              <w:t>Pessimo</w:t>
            </w:r>
          </w:p>
        </w:tc>
        <w:tc>
          <w:tcPr>
            <w:tcW w:w="2268" w:type="dxa"/>
            <w:tcBorders>
              <w:top w:val="single" w:sz="4" w:space="0" w:color="000000"/>
              <w:left w:val="single" w:sz="4" w:space="0" w:color="000000"/>
              <w:bottom w:val="single" w:sz="4" w:space="0" w:color="000000"/>
            </w:tcBorders>
            <w:shd w:val="clear" w:color="auto" w:fill="auto"/>
          </w:tcPr>
          <w:p w14:paraId="51232D3A" w14:textId="77777777" w:rsidR="00BA05C4" w:rsidRDefault="00BA05C4" w:rsidP="00BA05C4">
            <w:pPr>
              <w:numPr>
                <w:ilvl w:val="0"/>
                <w:numId w:val="14"/>
              </w:numPr>
              <w:autoSpaceDE w:val="0"/>
              <w:snapToGrid w:val="0"/>
              <w:rPr>
                <w:rFonts w:ascii="Arial" w:hAnsi="Arial" w:cs="Arial"/>
                <w:sz w:val="18"/>
                <w:szCs w:val="18"/>
              </w:rPr>
            </w:pPr>
            <w:r>
              <w:rPr>
                <w:rFonts w:ascii="Arial" w:hAnsi="Arial" w:cs="Arial"/>
                <w:sz w:val="18"/>
                <w:szCs w:val="18"/>
              </w:rPr>
              <w:t>Mediocre</w:t>
            </w:r>
          </w:p>
        </w:tc>
        <w:tc>
          <w:tcPr>
            <w:tcW w:w="2552" w:type="dxa"/>
            <w:tcBorders>
              <w:top w:val="single" w:sz="4" w:space="0" w:color="000000"/>
              <w:left w:val="single" w:sz="4" w:space="0" w:color="000000"/>
              <w:bottom w:val="single" w:sz="4" w:space="0" w:color="000000"/>
            </w:tcBorders>
            <w:shd w:val="clear" w:color="auto" w:fill="auto"/>
          </w:tcPr>
          <w:p w14:paraId="4D8AEDB9"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Buono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CEC25F"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Ottimo</w:t>
            </w:r>
          </w:p>
        </w:tc>
      </w:tr>
    </w:tbl>
    <w:p w14:paraId="5109C1B6" w14:textId="77777777" w:rsidR="00BA05C4" w:rsidRDefault="00BA05C4" w:rsidP="00BA05C4">
      <w:pPr>
        <w:autoSpaceDE w:val="0"/>
      </w:pPr>
    </w:p>
    <w:p w14:paraId="7E595441" w14:textId="77777777" w:rsidR="00BA05C4" w:rsidRDefault="00BA05C4" w:rsidP="00BA05C4">
      <w:pPr>
        <w:autoSpaceDE w:val="0"/>
        <w:rPr>
          <w:rFonts w:ascii="Arial" w:hAnsi="Arial" w:cs="Arial"/>
          <w:b/>
          <w:bCs/>
          <w:sz w:val="18"/>
          <w:szCs w:val="18"/>
        </w:rPr>
      </w:pPr>
      <w:r>
        <w:rPr>
          <w:rFonts w:ascii="Arial" w:hAnsi="Arial" w:cs="Arial"/>
          <w:b/>
          <w:bCs/>
          <w:sz w:val="18"/>
          <w:szCs w:val="18"/>
        </w:rPr>
        <w:t>Stato di conservazione dell'alloggio</w:t>
      </w:r>
    </w:p>
    <w:tbl>
      <w:tblPr>
        <w:tblW w:w="10210" w:type="dxa"/>
        <w:tblInd w:w="-120" w:type="dxa"/>
        <w:tblLayout w:type="fixed"/>
        <w:tblCellMar>
          <w:left w:w="70" w:type="dxa"/>
          <w:right w:w="70" w:type="dxa"/>
        </w:tblCellMar>
        <w:tblLook w:val="0000" w:firstRow="0" w:lastRow="0" w:firstColumn="0" w:lastColumn="0" w:noHBand="0" w:noVBand="0"/>
      </w:tblPr>
      <w:tblGrid>
        <w:gridCol w:w="2590"/>
        <w:gridCol w:w="2340"/>
        <w:gridCol w:w="2520"/>
        <w:gridCol w:w="2760"/>
      </w:tblGrid>
      <w:tr w:rsidR="00BA05C4" w14:paraId="79CAE7EC" w14:textId="77777777" w:rsidTr="005F70BC">
        <w:tc>
          <w:tcPr>
            <w:tcW w:w="2590" w:type="dxa"/>
            <w:tcBorders>
              <w:top w:val="single" w:sz="4" w:space="0" w:color="000000"/>
              <w:left w:val="single" w:sz="4" w:space="0" w:color="000000"/>
              <w:bottom w:val="single" w:sz="4" w:space="0" w:color="000000"/>
            </w:tcBorders>
            <w:shd w:val="clear" w:color="auto" w:fill="auto"/>
          </w:tcPr>
          <w:p w14:paraId="44024C75" w14:textId="77777777" w:rsidR="00BA05C4" w:rsidRDefault="00BA05C4" w:rsidP="00BA05C4">
            <w:pPr>
              <w:numPr>
                <w:ilvl w:val="0"/>
                <w:numId w:val="8"/>
              </w:numPr>
              <w:autoSpaceDE w:val="0"/>
              <w:snapToGrid w:val="0"/>
              <w:ind w:hanging="1430"/>
              <w:rPr>
                <w:rFonts w:ascii="Arial" w:hAnsi="Arial" w:cs="Arial"/>
                <w:sz w:val="18"/>
                <w:szCs w:val="18"/>
              </w:rPr>
            </w:pPr>
            <w:r>
              <w:rPr>
                <w:rFonts w:ascii="Arial" w:hAnsi="Arial" w:cs="Arial"/>
                <w:sz w:val="18"/>
                <w:szCs w:val="18"/>
              </w:rPr>
              <w:t>Pessimo</w:t>
            </w:r>
          </w:p>
        </w:tc>
        <w:tc>
          <w:tcPr>
            <w:tcW w:w="2340" w:type="dxa"/>
            <w:tcBorders>
              <w:top w:val="single" w:sz="4" w:space="0" w:color="000000"/>
              <w:left w:val="single" w:sz="4" w:space="0" w:color="000000"/>
              <w:bottom w:val="single" w:sz="4" w:space="0" w:color="000000"/>
            </w:tcBorders>
            <w:shd w:val="clear" w:color="auto" w:fill="auto"/>
          </w:tcPr>
          <w:p w14:paraId="273BEE4F" w14:textId="77777777" w:rsidR="00BA05C4" w:rsidRDefault="00BA05C4" w:rsidP="00BA05C4">
            <w:pPr>
              <w:numPr>
                <w:ilvl w:val="0"/>
                <w:numId w:val="14"/>
              </w:numPr>
              <w:autoSpaceDE w:val="0"/>
              <w:snapToGrid w:val="0"/>
              <w:rPr>
                <w:rFonts w:ascii="Arial" w:hAnsi="Arial" w:cs="Arial"/>
                <w:sz w:val="18"/>
                <w:szCs w:val="18"/>
              </w:rPr>
            </w:pPr>
            <w:r>
              <w:rPr>
                <w:rFonts w:ascii="Arial" w:hAnsi="Arial" w:cs="Arial"/>
                <w:sz w:val="18"/>
                <w:szCs w:val="18"/>
              </w:rPr>
              <w:t>Mediocre</w:t>
            </w:r>
          </w:p>
        </w:tc>
        <w:tc>
          <w:tcPr>
            <w:tcW w:w="2520" w:type="dxa"/>
            <w:tcBorders>
              <w:top w:val="single" w:sz="4" w:space="0" w:color="000000"/>
              <w:left w:val="single" w:sz="4" w:space="0" w:color="000000"/>
              <w:bottom w:val="single" w:sz="4" w:space="0" w:color="000000"/>
            </w:tcBorders>
            <w:shd w:val="clear" w:color="auto" w:fill="auto"/>
          </w:tcPr>
          <w:p w14:paraId="41322351"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Buono</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3B81B35E"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Ottimo</w:t>
            </w:r>
          </w:p>
        </w:tc>
      </w:tr>
    </w:tbl>
    <w:p w14:paraId="78305393" w14:textId="77777777" w:rsidR="00BA05C4" w:rsidRDefault="00BA05C4" w:rsidP="00BA05C4">
      <w:pPr>
        <w:autoSpaceDE w:val="0"/>
      </w:pPr>
    </w:p>
    <w:p w14:paraId="71031E91" w14:textId="77777777" w:rsidR="00BA05C4" w:rsidRDefault="00BA05C4" w:rsidP="00BA05C4">
      <w:pPr>
        <w:autoSpaceDE w:val="0"/>
        <w:rPr>
          <w:rFonts w:ascii="Arial" w:hAnsi="Arial" w:cs="Arial"/>
          <w:b/>
          <w:bCs/>
          <w:sz w:val="18"/>
          <w:szCs w:val="18"/>
        </w:rPr>
      </w:pPr>
      <w:r>
        <w:rPr>
          <w:rFonts w:ascii="Arial" w:hAnsi="Arial" w:cs="Arial"/>
          <w:b/>
          <w:bCs/>
          <w:sz w:val="18"/>
          <w:szCs w:val="18"/>
        </w:rPr>
        <w:t>Composizione dell’alloggio</w:t>
      </w:r>
    </w:p>
    <w:tbl>
      <w:tblPr>
        <w:tblW w:w="0" w:type="auto"/>
        <w:tblInd w:w="-120" w:type="dxa"/>
        <w:tblLayout w:type="fixed"/>
        <w:tblCellMar>
          <w:left w:w="70" w:type="dxa"/>
          <w:right w:w="70" w:type="dxa"/>
        </w:tblCellMar>
        <w:tblLook w:val="0000" w:firstRow="0" w:lastRow="0" w:firstColumn="0" w:lastColumn="0" w:noHBand="0" w:noVBand="0"/>
      </w:tblPr>
      <w:tblGrid>
        <w:gridCol w:w="2495"/>
        <w:gridCol w:w="2494"/>
        <w:gridCol w:w="2500"/>
        <w:gridCol w:w="2737"/>
      </w:tblGrid>
      <w:tr w:rsidR="00BA05C4" w14:paraId="60532818" w14:textId="77777777" w:rsidTr="005F70BC">
        <w:tc>
          <w:tcPr>
            <w:tcW w:w="2495" w:type="dxa"/>
            <w:tcBorders>
              <w:top w:val="single" w:sz="4" w:space="0" w:color="000000"/>
              <w:left w:val="single" w:sz="4" w:space="0" w:color="000000"/>
              <w:bottom w:val="single" w:sz="4" w:space="0" w:color="000000"/>
            </w:tcBorders>
            <w:shd w:val="clear" w:color="auto" w:fill="auto"/>
          </w:tcPr>
          <w:p w14:paraId="1FB89DBC" w14:textId="77777777" w:rsidR="00BA05C4" w:rsidRDefault="00BA05C4" w:rsidP="005F70BC">
            <w:pPr>
              <w:numPr>
                <w:ilvl w:val="0"/>
                <w:numId w:val="6"/>
              </w:numPr>
              <w:tabs>
                <w:tab w:val="left" w:pos="9270"/>
              </w:tabs>
              <w:autoSpaceDE w:val="0"/>
              <w:snapToGrid w:val="0"/>
              <w:ind w:left="810" w:hanging="810"/>
              <w:rPr>
                <w:rFonts w:ascii="Arial" w:hAnsi="Arial" w:cs="Arial"/>
                <w:sz w:val="18"/>
                <w:szCs w:val="18"/>
              </w:rPr>
            </w:pPr>
            <w:r>
              <w:rPr>
                <w:rFonts w:ascii="Arial" w:hAnsi="Arial" w:cs="Arial"/>
                <w:sz w:val="18"/>
                <w:szCs w:val="18"/>
              </w:rPr>
              <w:t xml:space="preserve">Cucina   </w:t>
            </w:r>
          </w:p>
        </w:tc>
        <w:tc>
          <w:tcPr>
            <w:tcW w:w="2494" w:type="dxa"/>
            <w:tcBorders>
              <w:top w:val="single" w:sz="4" w:space="0" w:color="000000"/>
              <w:left w:val="single" w:sz="4" w:space="0" w:color="000000"/>
              <w:bottom w:val="single" w:sz="4" w:space="0" w:color="000000"/>
            </w:tcBorders>
            <w:shd w:val="clear" w:color="auto" w:fill="auto"/>
          </w:tcPr>
          <w:p w14:paraId="0887EEEC" w14:textId="77777777" w:rsidR="00BA05C4" w:rsidRDefault="00BA05C4" w:rsidP="005F70BC">
            <w:pPr>
              <w:numPr>
                <w:ilvl w:val="0"/>
                <w:numId w:val="6"/>
              </w:numPr>
              <w:tabs>
                <w:tab w:val="left" w:pos="9262"/>
              </w:tabs>
              <w:autoSpaceDE w:val="0"/>
              <w:snapToGrid w:val="0"/>
              <w:ind w:left="810" w:hanging="810"/>
              <w:rPr>
                <w:rFonts w:ascii="Arial" w:hAnsi="Arial" w:cs="Arial"/>
                <w:sz w:val="18"/>
                <w:szCs w:val="18"/>
              </w:rPr>
            </w:pPr>
            <w:r>
              <w:rPr>
                <w:rFonts w:ascii="Arial" w:hAnsi="Arial" w:cs="Arial"/>
                <w:sz w:val="18"/>
                <w:szCs w:val="18"/>
              </w:rPr>
              <w:t>Bagno</w:t>
            </w:r>
          </w:p>
        </w:tc>
        <w:tc>
          <w:tcPr>
            <w:tcW w:w="2500" w:type="dxa"/>
            <w:tcBorders>
              <w:top w:val="single" w:sz="4" w:space="0" w:color="000000"/>
              <w:left w:val="single" w:sz="4" w:space="0" w:color="000000"/>
              <w:bottom w:val="single" w:sz="4" w:space="0" w:color="000000"/>
            </w:tcBorders>
            <w:shd w:val="clear" w:color="auto" w:fill="auto"/>
          </w:tcPr>
          <w:p w14:paraId="61E57AFF" w14:textId="77777777" w:rsidR="00BA05C4" w:rsidRDefault="00BA05C4" w:rsidP="005F70BC">
            <w:pPr>
              <w:numPr>
                <w:ilvl w:val="0"/>
                <w:numId w:val="6"/>
              </w:numPr>
              <w:tabs>
                <w:tab w:val="left" w:pos="9254"/>
              </w:tabs>
              <w:autoSpaceDE w:val="0"/>
              <w:snapToGrid w:val="0"/>
              <w:ind w:left="810" w:hanging="826"/>
              <w:rPr>
                <w:rFonts w:ascii="Arial" w:hAnsi="Arial" w:cs="Arial"/>
                <w:sz w:val="18"/>
                <w:szCs w:val="18"/>
              </w:rPr>
            </w:pPr>
            <w:r>
              <w:rPr>
                <w:rFonts w:ascii="Arial" w:hAnsi="Arial" w:cs="Arial"/>
                <w:sz w:val="18"/>
                <w:szCs w:val="18"/>
              </w:rPr>
              <w:t>Ripostiglio</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14:paraId="3BAC695F" w14:textId="77777777" w:rsidR="00BA05C4" w:rsidRDefault="00BA05C4" w:rsidP="005F70BC">
            <w:pPr>
              <w:numPr>
                <w:ilvl w:val="0"/>
                <w:numId w:val="6"/>
              </w:numPr>
              <w:tabs>
                <w:tab w:val="left" w:pos="9246"/>
              </w:tabs>
              <w:autoSpaceDE w:val="0"/>
              <w:snapToGrid w:val="0"/>
              <w:ind w:left="810" w:hanging="810"/>
              <w:rPr>
                <w:rFonts w:ascii="Arial" w:hAnsi="Arial" w:cs="Arial"/>
                <w:sz w:val="18"/>
                <w:szCs w:val="18"/>
              </w:rPr>
            </w:pPr>
            <w:r>
              <w:rPr>
                <w:rFonts w:ascii="Arial" w:hAnsi="Arial" w:cs="Arial"/>
                <w:sz w:val="18"/>
                <w:szCs w:val="18"/>
              </w:rPr>
              <w:t>Ingresso</w:t>
            </w:r>
          </w:p>
        </w:tc>
      </w:tr>
    </w:tbl>
    <w:p w14:paraId="7135FE9A" w14:textId="77777777" w:rsidR="00BA05C4" w:rsidRDefault="00BA05C4" w:rsidP="00BA05C4">
      <w:pPr>
        <w:autoSpaceDE w:val="0"/>
      </w:pPr>
    </w:p>
    <w:p w14:paraId="3F754AA3" w14:textId="77777777" w:rsidR="00BA05C4" w:rsidRDefault="00BA05C4" w:rsidP="00BA05C4">
      <w:pPr>
        <w:autoSpaceDE w:val="0"/>
        <w:rPr>
          <w:rFonts w:ascii="Arial" w:hAnsi="Arial" w:cs="Arial"/>
          <w:b/>
          <w:bCs/>
          <w:sz w:val="18"/>
          <w:szCs w:val="18"/>
        </w:rPr>
      </w:pPr>
      <w:r>
        <w:rPr>
          <w:rFonts w:ascii="Arial" w:hAnsi="Arial" w:cs="Arial"/>
          <w:b/>
          <w:bCs/>
          <w:sz w:val="18"/>
          <w:szCs w:val="18"/>
        </w:rPr>
        <w:t>Numero delle altre stanze</w:t>
      </w:r>
    </w:p>
    <w:tbl>
      <w:tblPr>
        <w:tblW w:w="0" w:type="auto"/>
        <w:tblInd w:w="-120" w:type="dxa"/>
        <w:tblLayout w:type="fixed"/>
        <w:tblCellMar>
          <w:left w:w="70" w:type="dxa"/>
          <w:right w:w="70" w:type="dxa"/>
        </w:tblCellMar>
        <w:tblLook w:val="0000" w:firstRow="0" w:lastRow="0" w:firstColumn="0" w:lastColumn="0" w:noHBand="0" w:noVBand="0"/>
      </w:tblPr>
      <w:tblGrid>
        <w:gridCol w:w="10226"/>
      </w:tblGrid>
      <w:tr w:rsidR="00BA05C4" w14:paraId="21F0C358" w14:textId="77777777" w:rsidTr="005F70BC">
        <w:tc>
          <w:tcPr>
            <w:tcW w:w="10226" w:type="dxa"/>
            <w:tcBorders>
              <w:top w:val="single" w:sz="4" w:space="0" w:color="000000"/>
              <w:left w:val="single" w:sz="4" w:space="0" w:color="000000"/>
              <w:bottom w:val="single" w:sz="4" w:space="0" w:color="000000"/>
              <w:right w:val="single" w:sz="4" w:space="0" w:color="000000"/>
            </w:tcBorders>
            <w:shd w:val="clear" w:color="auto" w:fill="auto"/>
          </w:tcPr>
          <w:p w14:paraId="11BD3040" w14:textId="77777777" w:rsidR="00BA05C4" w:rsidRDefault="00BA05C4" w:rsidP="005F70BC">
            <w:pPr>
              <w:autoSpaceDE w:val="0"/>
              <w:snapToGrid w:val="0"/>
              <w:jc w:val="both"/>
              <w:rPr>
                <w:rFonts w:ascii="Arial" w:hAnsi="Arial" w:cs="Arial"/>
                <w:i/>
                <w:iCs/>
                <w:sz w:val="18"/>
                <w:szCs w:val="18"/>
              </w:rPr>
            </w:pPr>
            <w:r>
              <w:rPr>
                <w:rFonts w:ascii="Arial" w:hAnsi="Arial" w:cs="Arial"/>
                <w:sz w:val="18"/>
                <w:szCs w:val="18"/>
              </w:rPr>
              <w:t>n° …………….. camere da letto;  n°………. altre stanze</w:t>
            </w:r>
            <w:r>
              <w:rPr>
                <w:rFonts w:ascii="Arial" w:hAnsi="Arial" w:cs="Arial"/>
                <w:i/>
                <w:iCs/>
                <w:sz w:val="18"/>
                <w:szCs w:val="18"/>
              </w:rPr>
              <w:t>(con esclusione di cucina,  bagno, ingresso e ripostiglio).................</w:t>
            </w:r>
          </w:p>
        </w:tc>
      </w:tr>
      <w:tr w:rsidR="00BA05C4" w14:paraId="321A0C57" w14:textId="77777777" w:rsidTr="005F70BC">
        <w:tc>
          <w:tcPr>
            <w:tcW w:w="10226" w:type="dxa"/>
            <w:tcBorders>
              <w:top w:val="single" w:sz="4" w:space="0" w:color="000000"/>
              <w:left w:val="single" w:sz="4" w:space="0" w:color="000000"/>
              <w:bottom w:val="single" w:sz="4" w:space="0" w:color="000000"/>
              <w:right w:val="single" w:sz="4" w:space="0" w:color="000000"/>
            </w:tcBorders>
            <w:shd w:val="clear" w:color="auto" w:fill="auto"/>
          </w:tcPr>
          <w:p w14:paraId="2C82D45F" w14:textId="77777777" w:rsidR="00BA05C4" w:rsidRDefault="00BA05C4" w:rsidP="005F70BC">
            <w:pPr>
              <w:autoSpaceDE w:val="0"/>
              <w:snapToGrid w:val="0"/>
              <w:rPr>
                <w:rFonts w:ascii="Arial" w:hAnsi="Arial" w:cs="Arial"/>
                <w:b/>
                <w:bCs/>
                <w:sz w:val="18"/>
                <w:szCs w:val="18"/>
              </w:rPr>
            </w:pPr>
            <w:r>
              <w:rPr>
                <w:rFonts w:ascii="Arial" w:hAnsi="Arial" w:cs="Arial"/>
                <w:b/>
                <w:bCs/>
                <w:sz w:val="18"/>
                <w:szCs w:val="18"/>
              </w:rPr>
              <w:t>*** Superficie dell’alloggio: mq. ………………………..</w:t>
            </w:r>
          </w:p>
        </w:tc>
      </w:tr>
    </w:tbl>
    <w:p w14:paraId="2C58388D" w14:textId="77777777" w:rsidR="00BA05C4" w:rsidRDefault="00BA05C4" w:rsidP="00BA05C4">
      <w:pPr>
        <w:autoSpaceDE w:val="0"/>
        <w:jc w:val="center"/>
      </w:pPr>
    </w:p>
    <w:p w14:paraId="4F7E55FC" w14:textId="77777777" w:rsidR="00BA05C4" w:rsidRDefault="00BA05C4" w:rsidP="00BA05C4">
      <w:pPr>
        <w:autoSpaceDE w:val="0"/>
        <w:ind w:left="-145"/>
        <w:jc w:val="both"/>
        <w:rPr>
          <w:rFonts w:ascii="Arial" w:hAnsi="Arial" w:cs="Arial"/>
          <w:b/>
          <w:bCs/>
          <w:sz w:val="18"/>
          <w:szCs w:val="18"/>
        </w:rPr>
      </w:pPr>
      <w:r>
        <w:rPr>
          <w:rFonts w:ascii="Arial" w:hAnsi="Arial" w:cs="Arial"/>
          <w:b/>
          <w:bCs/>
          <w:sz w:val="18"/>
          <w:szCs w:val="18"/>
        </w:rPr>
        <w:lastRenderedPageBreak/>
        <w:t>Dichiarazioni ulteriori per casi specifici:</w:t>
      </w:r>
    </w:p>
    <w:p w14:paraId="3CB57971" w14:textId="77777777" w:rsidR="00BA05C4" w:rsidRDefault="00BA05C4" w:rsidP="00BA05C4">
      <w:pPr>
        <w:autoSpaceDE w:val="0"/>
        <w:ind w:left="-145"/>
        <w:jc w:val="center"/>
        <w:rPr>
          <w:rFonts w:ascii="Arial" w:hAnsi="Arial" w:cs="Arial"/>
          <w:b/>
          <w:bCs/>
          <w:sz w:val="18"/>
          <w:szCs w:val="18"/>
        </w:rPr>
      </w:pPr>
      <w:r>
        <w:rPr>
          <w:rFonts w:ascii="Arial" w:hAnsi="Arial" w:cs="Arial"/>
          <w:b/>
          <w:bCs/>
          <w:sz w:val="18"/>
          <w:szCs w:val="18"/>
        </w:rPr>
        <w:t>DICHIARA INOLTRE</w:t>
      </w:r>
    </w:p>
    <w:p w14:paraId="1900B62D" w14:textId="77777777" w:rsidR="00BA05C4" w:rsidRDefault="00BA05C4" w:rsidP="00BA05C4">
      <w:pPr>
        <w:autoSpaceDE w:val="0"/>
        <w:ind w:left="-145"/>
        <w:jc w:val="center"/>
        <w:rPr>
          <w:rFonts w:ascii="Arial" w:hAnsi="Arial" w:cs="Arial"/>
          <w:b/>
          <w:bCs/>
          <w:sz w:val="18"/>
          <w:szCs w:val="18"/>
        </w:rPr>
      </w:pPr>
    </w:p>
    <w:p w14:paraId="4B5992D2" w14:textId="77777777" w:rsidR="00BA05C4" w:rsidRDefault="00BA05C4" w:rsidP="00BA05C4">
      <w:pPr>
        <w:autoSpaceDE w:val="0"/>
        <w:ind w:left="-145"/>
        <w:jc w:val="both"/>
        <w:rPr>
          <w:rFonts w:ascii="Arial" w:hAnsi="Arial" w:cs="Arial"/>
          <w:sz w:val="18"/>
          <w:szCs w:val="18"/>
        </w:rPr>
      </w:pPr>
      <w:r>
        <w:rPr>
          <w:rFonts w:ascii="Arial" w:hAnsi="Arial" w:cs="Arial"/>
          <w:i/>
          <w:iCs/>
          <w:sz w:val="18"/>
          <w:szCs w:val="18"/>
        </w:rPr>
        <w:t xml:space="preserve">a) </w:t>
      </w:r>
      <w:r w:rsidRPr="00D84EE5">
        <w:rPr>
          <w:rFonts w:ascii="Arial" w:hAnsi="Arial" w:cs="Arial"/>
          <w:b/>
          <w:i/>
          <w:iCs/>
          <w:sz w:val="18"/>
          <w:szCs w:val="18"/>
        </w:rPr>
        <w:t xml:space="preserve">(in caso di </w:t>
      </w:r>
      <w:r w:rsidRPr="00D84EE5">
        <w:rPr>
          <w:rFonts w:ascii="Arial" w:hAnsi="Arial" w:cs="Arial"/>
          <w:b/>
          <w:i/>
          <w:iCs/>
          <w:sz w:val="18"/>
          <w:szCs w:val="18"/>
          <w:u w:val="single"/>
        </w:rPr>
        <w:t>Isee pari a zero</w:t>
      </w:r>
      <w:r w:rsidRPr="00D84EE5">
        <w:rPr>
          <w:rFonts w:ascii="Arial" w:hAnsi="Arial" w:cs="Arial"/>
          <w:b/>
          <w:i/>
          <w:iCs/>
          <w:sz w:val="18"/>
          <w:szCs w:val="18"/>
        </w:rPr>
        <w:t>)</w:t>
      </w:r>
      <w:r>
        <w:rPr>
          <w:rFonts w:ascii="Arial" w:hAnsi="Arial" w:cs="Arial"/>
          <w:sz w:val="18"/>
          <w:szCs w:val="18"/>
        </w:rPr>
        <w:t xml:space="preserve">  </w:t>
      </w:r>
    </w:p>
    <w:p w14:paraId="46625E27" w14:textId="77777777" w:rsidR="00BA05C4" w:rsidRDefault="00BA05C4" w:rsidP="00BA05C4">
      <w:pPr>
        <w:autoSpaceDE w:val="0"/>
        <w:ind w:left="-145"/>
        <w:jc w:val="both"/>
        <w:rPr>
          <w:rFonts w:ascii="Arial" w:hAnsi="Arial" w:cs="Arial"/>
          <w:sz w:val="18"/>
          <w:szCs w:val="18"/>
        </w:rPr>
      </w:pPr>
      <w:r>
        <w:rPr>
          <w:rFonts w:ascii="Arial" w:hAnsi="Arial" w:cs="Arial"/>
          <w:sz w:val="18"/>
          <w:szCs w:val="18"/>
        </w:rPr>
        <w:t>che le proprie fonti di sostentamento derivano da.........................................................................................................................</w:t>
      </w:r>
    </w:p>
    <w:p w14:paraId="46C2CC2B" w14:textId="77777777" w:rsidR="00BA05C4" w:rsidRDefault="00BA05C4" w:rsidP="00BA05C4">
      <w:pPr>
        <w:autoSpaceDE w:val="0"/>
        <w:spacing w:line="360" w:lineRule="auto"/>
        <w:ind w:left="-147"/>
        <w:jc w:val="both"/>
        <w:rPr>
          <w:rFonts w:ascii="Arial" w:hAnsi="Arial" w:cs="Arial"/>
          <w:sz w:val="18"/>
          <w:szCs w:val="18"/>
        </w:rPr>
      </w:pPr>
      <w:r>
        <w:rPr>
          <w:rFonts w:ascii="Arial" w:hAnsi="Arial" w:cs="Arial"/>
          <w:sz w:val="18"/>
          <w:szCs w:val="18"/>
        </w:rPr>
        <w:t>.......................................................................................................................................................................</w:t>
      </w:r>
      <w:r w:rsidR="00A565DA">
        <w:rPr>
          <w:rFonts w:ascii="Arial" w:hAnsi="Arial" w:cs="Arial"/>
          <w:sz w:val="18"/>
          <w:szCs w:val="18"/>
        </w:rPr>
        <w:t>............................</w:t>
      </w:r>
    </w:p>
    <w:p w14:paraId="3A1F6AD5" w14:textId="77777777" w:rsidR="00BA05C4" w:rsidRDefault="00BA05C4" w:rsidP="00BA05C4">
      <w:pPr>
        <w:autoSpaceDE w:val="0"/>
        <w:spacing w:line="360" w:lineRule="auto"/>
        <w:ind w:left="-147"/>
        <w:jc w:val="both"/>
        <w:rPr>
          <w:rFonts w:ascii="Arial" w:hAnsi="Arial" w:cs="Arial"/>
          <w:sz w:val="18"/>
          <w:szCs w:val="18"/>
        </w:rPr>
      </w:pPr>
      <w:r>
        <w:rPr>
          <w:rFonts w:ascii="Arial" w:hAnsi="Arial" w:cs="Arial"/>
          <w:sz w:val="18"/>
          <w:szCs w:val="18"/>
        </w:rPr>
        <w:t>.......................................................................................................................................................................</w:t>
      </w:r>
      <w:r w:rsidR="00A565DA">
        <w:rPr>
          <w:rFonts w:ascii="Arial" w:hAnsi="Arial" w:cs="Arial"/>
          <w:sz w:val="18"/>
          <w:szCs w:val="18"/>
        </w:rPr>
        <w:t>............................</w:t>
      </w:r>
    </w:p>
    <w:p w14:paraId="625245B8" w14:textId="77777777" w:rsidR="00BA05C4" w:rsidRPr="004624F1" w:rsidRDefault="00BA05C4" w:rsidP="00BA05C4">
      <w:pPr>
        <w:tabs>
          <w:tab w:val="left" w:pos="3630"/>
          <w:tab w:val="left" w:pos="5067"/>
        </w:tabs>
        <w:autoSpaceDE w:val="0"/>
        <w:spacing w:line="100" w:lineRule="atLeast"/>
        <w:ind w:left="-145"/>
        <w:jc w:val="both"/>
        <w:rPr>
          <w:sz w:val="20"/>
        </w:rPr>
      </w:pPr>
    </w:p>
    <w:p w14:paraId="0949839B" w14:textId="77777777" w:rsidR="00BA05C4" w:rsidRDefault="00BA05C4" w:rsidP="00BA05C4">
      <w:pPr>
        <w:tabs>
          <w:tab w:val="left" w:pos="3630"/>
          <w:tab w:val="left" w:pos="5067"/>
        </w:tabs>
        <w:autoSpaceDE w:val="0"/>
        <w:spacing w:line="100" w:lineRule="atLeast"/>
        <w:ind w:left="-145"/>
        <w:jc w:val="both"/>
        <w:rPr>
          <w:rFonts w:ascii="Arial" w:hAnsi="Arial" w:cs="Arial"/>
          <w:sz w:val="18"/>
          <w:szCs w:val="18"/>
        </w:rPr>
      </w:pPr>
      <w:r>
        <w:rPr>
          <w:rFonts w:ascii="Arial" w:hAnsi="Arial" w:cs="Arial"/>
          <w:i/>
          <w:iCs/>
          <w:sz w:val="18"/>
          <w:szCs w:val="18"/>
        </w:rPr>
        <w:t xml:space="preserve">b) </w:t>
      </w:r>
      <w:r w:rsidRPr="00D84EE5">
        <w:rPr>
          <w:rFonts w:ascii="Arial" w:hAnsi="Arial" w:cs="Arial"/>
          <w:b/>
          <w:i/>
          <w:iCs/>
          <w:sz w:val="18"/>
          <w:szCs w:val="18"/>
        </w:rPr>
        <w:t xml:space="preserve">(in caso di </w:t>
      </w:r>
      <w:r w:rsidRPr="00D84EE5">
        <w:rPr>
          <w:rFonts w:ascii="Arial" w:hAnsi="Arial" w:cs="Arial"/>
          <w:b/>
          <w:i/>
          <w:iCs/>
          <w:sz w:val="18"/>
          <w:szCs w:val="18"/>
          <w:u w:val="single"/>
        </w:rPr>
        <w:t>cittadini non appartenenti ai Paesi dell'Unione Europea</w:t>
      </w:r>
      <w:proofErr w:type="gramStart"/>
      <w:r w:rsidRPr="00D84EE5">
        <w:rPr>
          <w:rFonts w:ascii="Arial" w:hAnsi="Arial" w:cs="Arial"/>
          <w:b/>
          <w:i/>
          <w:iCs/>
          <w:sz w:val="18"/>
          <w:szCs w:val="18"/>
        </w:rPr>
        <w:t>)</w:t>
      </w:r>
      <w:r>
        <w:rPr>
          <w:rFonts w:ascii="Arial" w:hAnsi="Arial" w:cs="Arial"/>
          <w:sz w:val="18"/>
          <w:szCs w:val="18"/>
        </w:rPr>
        <w:t xml:space="preserve"> :</w:t>
      </w:r>
      <w:proofErr w:type="gramEnd"/>
    </w:p>
    <w:p w14:paraId="644A8A07" w14:textId="77777777" w:rsidR="00BA05C4" w:rsidRDefault="00BA05C4" w:rsidP="00BA05C4">
      <w:pPr>
        <w:pStyle w:val="Rientrocorpodeltesto22"/>
        <w:spacing w:line="100" w:lineRule="atLeast"/>
        <w:ind w:left="-134" w:firstLine="0"/>
        <w:jc w:val="both"/>
        <w:rPr>
          <w:szCs w:val="18"/>
        </w:rPr>
      </w:pPr>
      <w:r>
        <w:rPr>
          <w:szCs w:val="18"/>
        </w:rPr>
        <w:t>di essere stato iscritto, durante la propria permanenza in Italia, nei registri anagrafici della popolazione residente del/i Comune/</w:t>
      </w:r>
      <w:proofErr w:type="gramStart"/>
      <w:r>
        <w:rPr>
          <w:szCs w:val="18"/>
        </w:rPr>
        <w:t>i  sottoelencato</w:t>
      </w:r>
      <w:proofErr w:type="gramEnd"/>
      <w:r>
        <w:rPr>
          <w:szCs w:val="18"/>
        </w:rPr>
        <w:t>/i ai/l seguente/i  indirizzo/i;</w:t>
      </w:r>
    </w:p>
    <w:p w14:paraId="1A9E1BA4" w14:textId="77777777" w:rsidR="00BA05C4" w:rsidRDefault="00BA05C4" w:rsidP="00BA05C4">
      <w:pPr>
        <w:pStyle w:val="Rientrocorpodeltesto22"/>
        <w:spacing w:line="100" w:lineRule="atLeast"/>
        <w:ind w:left="-166" w:firstLine="21"/>
        <w:jc w:val="both"/>
        <w:rPr>
          <w:szCs w:val="18"/>
        </w:rPr>
      </w:pPr>
      <w:r>
        <w:rPr>
          <w:szCs w:val="18"/>
        </w:rPr>
        <w:t>1. Comune……………………………via………………………………n. ………per il periodo dal …/……/…… al …/……/</w:t>
      </w:r>
      <w:proofErr w:type="gramStart"/>
      <w:r>
        <w:rPr>
          <w:szCs w:val="18"/>
        </w:rPr>
        <w:t>…….</w:t>
      </w:r>
      <w:proofErr w:type="gramEnd"/>
      <w:r>
        <w:rPr>
          <w:szCs w:val="18"/>
        </w:rPr>
        <w:t>.</w:t>
      </w:r>
    </w:p>
    <w:p w14:paraId="3E972809" w14:textId="77777777" w:rsidR="00BA05C4" w:rsidRDefault="00BA05C4" w:rsidP="00BA05C4">
      <w:pPr>
        <w:pStyle w:val="Rientrocorpodeltesto22"/>
        <w:spacing w:line="100" w:lineRule="atLeast"/>
        <w:ind w:left="-166" w:firstLine="21"/>
        <w:jc w:val="both"/>
        <w:rPr>
          <w:szCs w:val="18"/>
        </w:rPr>
      </w:pPr>
      <w:r>
        <w:rPr>
          <w:szCs w:val="18"/>
        </w:rPr>
        <w:t>2. Comune……………………………via………………………………n. ………per il periodo dal …/……/…… al …/……/</w:t>
      </w:r>
      <w:proofErr w:type="gramStart"/>
      <w:r>
        <w:rPr>
          <w:szCs w:val="18"/>
        </w:rPr>
        <w:t>…….</w:t>
      </w:r>
      <w:proofErr w:type="gramEnd"/>
      <w:r>
        <w:rPr>
          <w:szCs w:val="18"/>
        </w:rPr>
        <w:t>.</w:t>
      </w:r>
    </w:p>
    <w:p w14:paraId="47E7C9B8" w14:textId="77777777" w:rsidR="00BA05C4" w:rsidRDefault="00BA05C4" w:rsidP="00BA05C4">
      <w:pPr>
        <w:pStyle w:val="Rientrocorpodeltesto22"/>
        <w:spacing w:line="100" w:lineRule="atLeast"/>
        <w:ind w:left="-166" w:firstLine="21"/>
        <w:jc w:val="both"/>
        <w:rPr>
          <w:szCs w:val="18"/>
        </w:rPr>
      </w:pPr>
      <w:r>
        <w:rPr>
          <w:szCs w:val="18"/>
        </w:rPr>
        <w:t>3. Comune……………………………via………………………………n. ………per il periodo dal …/……/…… al …/……/</w:t>
      </w:r>
      <w:proofErr w:type="gramStart"/>
      <w:r>
        <w:rPr>
          <w:szCs w:val="18"/>
        </w:rPr>
        <w:t>…….</w:t>
      </w:r>
      <w:proofErr w:type="gramEnd"/>
      <w:r>
        <w:rPr>
          <w:szCs w:val="18"/>
        </w:rPr>
        <w:t>.</w:t>
      </w:r>
    </w:p>
    <w:p w14:paraId="223279A1" w14:textId="77777777" w:rsidR="00BA05C4" w:rsidRDefault="00BA05C4" w:rsidP="00BA05C4">
      <w:pPr>
        <w:autoSpaceDE w:val="0"/>
        <w:ind w:left="-145"/>
        <w:jc w:val="both"/>
      </w:pPr>
    </w:p>
    <w:p w14:paraId="0570CA8B" w14:textId="77777777" w:rsidR="00BA05C4" w:rsidRDefault="00BA05C4" w:rsidP="00BA05C4">
      <w:pPr>
        <w:autoSpaceDE w:val="0"/>
        <w:ind w:left="-145"/>
        <w:jc w:val="both"/>
        <w:rPr>
          <w:rFonts w:ascii="Arial" w:eastAsia="Tahoma" w:hAnsi="Arial" w:cs="Arial"/>
          <w:i/>
          <w:iCs/>
          <w:sz w:val="18"/>
          <w:szCs w:val="18"/>
        </w:rPr>
      </w:pPr>
      <w:r>
        <w:rPr>
          <w:rFonts w:ascii="Arial" w:eastAsia="Tahoma" w:hAnsi="Arial" w:cs="Arial"/>
          <w:i/>
          <w:iCs/>
          <w:sz w:val="18"/>
          <w:szCs w:val="18"/>
        </w:rPr>
        <w:t xml:space="preserve">c) </w:t>
      </w:r>
      <w:r w:rsidRPr="00D84EE5">
        <w:rPr>
          <w:rFonts w:ascii="Arial" w:eastAsia="Tahoma" w:hAnsi="Arial" w:cs="Arial"/>
          <w:b/>
          <w:i/>
          <w:iCs/>
          <w:sz w:val="18"/>
          <w:szCs w:val="18"/>
          <w:u w:val="single"/>
        </w:rPr>
        <w:t>qualora sussista una difformità tra il nucleo  familiare anagrafico e quello dichiarato in sede di Attestazione ISEE</w:t>
      </w:r>
      <w:r>
        <w:rPr>
          <w:rFonts w:ascii="Arial" w:eastAsia="Tahoma" w:hAnsi="Arial" w:cs="Arial"/>
          <w:i/>
          <w:iCs/>
          <w:sz w:val="18"/>
          <w:szCs w:val="18"/>
        </w:rPr>
        <w:t xml:space="preserve">  dovuta a  separazione legale ovvero consensuale omologata o</w:t>
      </w:r>
      <w:r>
        <w:rPr>
          <w:rFonts w:ascii="Arial" w:hAnsi="Arial" w:cs="Arial"/>
          <w:i/>
          <w:iCs/>
          <w:sz w:val="18"/>
          <w:szCs w:val="18"/>
        </w:rPr>
        <w:t xml:space="preserve"> divorzio dell'interessato o dei singoli componenti del nucleo familiare alla data di presentazione della domanda</w:t>
      </w:r>
      <w:r>
        <w:rPr>
          <w:rFonts w:ascii="Arial" w:eastAsia="Tahoma" w:hAnsi="Arial" w:cs="Arial"/>
          <w:i/>
          <w:iCs/>
          <w:sz w:val="18"/>
          <w:szCs w:val="18"/>
        </w:rPr>
        <w:t>:</w:t>
      </w:r>
    </w:p>
    <w:p w14:paraId="5316DAB0" w14:textId="77777777" w:rsidR="00BA05C4" w:rsidRDefault="00BA05C4" w:rsidP="00BA05C4">
      <w:pPr>
        <w:autoSpaceDE w:val="0"/>
        <w:ind w:left="-145"/>
        <w:jc w:val="both"/>
      </w:pPr>
    </w:p>
    <w:p w14:paraId="2ED06183" w14:textId="77777777" w:rsidR="00BA05C4" w:rsidRDefault="00BA05C4" w:rsidP="00BA05C4">
      <w:pPr>
        <w:numPr>
          <w:ilvl w:val="0"/>
          <w:numId w:val="13"/>
        </w:numPr>
        <w:tabs>
          <w:tab w:val="left" w:pos="3630"/>
          <w:tab w:val="left" w:pos="4707"/>
        </w:tabs>
        <w:autoSpaceDE w:val="0"/>
        <w:spacing w:line="100" w:lineRule="atLeast"/>
        <w:ind w:left="62" w:firstLine="0"/>
        <w:jc w:val="both"/>
        <w:rPr>
          <w:rFonts w:ascii="Arial" w:hAnsi="Arial" w:cs="Arial"/>
          <w:i/>
          <w:iCs/>
          <w:sz w:val="18"/>
          <w:szCs w:val="18"/>
        </w:rPr>
      </w:pPr>
      <w:r>
        <w:rPr>
          <w:rFonts w:ascii="Arial" w:hAnsi="Arial" w:cs="Arial"/>
          <w:i/>
          <w:iCs/>
          <w:sz w:val="18"/>
          <w:szCs w:val="18"/>
        </w:rPr>
        <w:t xml:space="preserve">dichiara che l'atto di matrimonio del Sig............................................................................................... con la Sig.ra.................................................................... tra loro: </w:t>
      </w:r>
    </w:p>
    <w:p w14:paraId="0B39B4B0" w14:textId="77777777" w:rsidR="00BA05C4" w:rsidRDefault="00BA05C4" w:rsidP="00BA05C4">
      <w:pPr>
        <w:tabs>
          <w:tab w:val="left" w:pos="3630"/>
          <w:tab w:val="left" w:pos="4707"/>
        </w:tabs>
        <w:autoSpaceDE w:val="0"/>
        <w:spacing w:line="100" w:lineRule="atLeast"/>
        <w:ind w:left="62"/>
        <w:jc w:val="both"/>
        <w:rPr>
          <w:rFonts w:ascii="Arial" w:hAnsi="Arial" w:cs="Arial"/>
          <w:i/>
          <w:iCs/>
          <w:sz w:val="18"/>
          <w:szCs w:val="18"/>
        </w:rPr>
      </w:pPr>
      <w:proofErr w:type="gramStart"/>
      <w:r>
        <w:rPr>
          <w:rFonts w:ascii="Arial" w:hAnsi="Arial" w:cs="Arial"/>
          <w:i/>
          <w:iCs/>
          <w:sz w:val="18"/>
          <w:szCs w:val="18"/>
        </w:rPr>
        <w:t xml:space="preserve">(  </w:t>
      </w:r>
      <w:proofErr w:type="gramEnd"/>
      <w:r>
        <w:rPr>
          <w:rFonts w:ascii="Arial" w:hAnsi="Arial" w:cs="Arial"/>
          <w:i/>
          <w:iCs/>
          <w:sz w:val="18"/>
          <w:szCs w:val="18"/>
        </w:rPr>
        <w:t xml:space="preserve">  ) separati legalmente  (    ) separati consensualmente con omologa del Giudice   (    ) divorziati  è stato celebrato nel Comune di …................................................................. e che l'atto di matrimonio è trascritto nei registri di stato civile del Comune di ….............................................................................................. come da provvedimento del Tribunale di......................................................................in data..........................................nr..................).</w:t>
      </w:r>
    </w:p>
    <w:p w14:paraId="3FD56C19" w14:textId="77777777" w:rsidR="00BA05C4" w:rsidRDefault="00BA05C4" w:rsidP="00BA05C4">
      <w:pPr>
        <w:autoSpaceDE w:val="0"/>
        <w:ind w:left="-331"/>
        <w:rPr>
          <w:rFonts w:ascii="Arial" w:hAnsi="Arial" w:cs="Arial"/>
          <w:b/>
          <w:bCs/>
          <w:sz w:val="18"/>
          <w:szCs w:val="18"/>
          <w:u w:val="single"/>
        </w:rPr>
      </w:pPr>
    </w:p>
    <w:p w14:paraId="79A0E2B4" w14:textId="77777777" w:rsidR="00BA05C4" w:rsidRDefault="00BA05C4" w:rsidP="00BA05C4">
      <w:pPr>
        <w:autoSpaceDE w:val="0"/>
        <w:jc w:val="center"/>
        <w:rPr>
          <w:rFonts w:ascii="Arial" w:hAnsi="Arial" w:cs="Arial"/>
          <w:b/>
          <w:bCs/>
          <w:sz w:val="18"/>
          <w:szCs w:val="18"/>
        </w:rPr>
      </w:pPr>
      <w:r w:rsidRPr="0096145D">
        <w:rPr>
          <w:rFonts w:ascii="Arial" w:hAnsi="Arial" w:cs="Arial"/>
          <w:b/>
          <w:bCs/>
          <w:sz w:val="18"/>
          <w:szCs w:val="18"/>
        </w:rPr>
        <w:t xml:space="preserve">DICHIARA INOLTRE </w:t>
      </w:r>
    </w:p>
    <w:p w14:paraId="2C261B9D" w14:textId="77777777" w:rsidR="00BA05C4" w:rsidRPr="004624F1" w:rsidRDefault="00BA05C4" w:rsidP="00BA05C4">
      <w:pPr>
        <w:autoSpaceDE w:val="0"/>
        <w:jc w:val="center"/>
        <w:rPr>
          <w:rFonts w:ascii="Arial" w:hAnsi="Arial" w:cs="Arial"/>
          <w:b/>
          <w:bCs/>
          <w:sz w:val="16"/>
          <w:szCs w:val="18"/>
        </w:rPr>
      </w:pPr>
    </w:p>
    <w:p w14:paraId="4CFE1234" w14:textId="6A0AFB0B" w:rsidR="00BA05C4" w:rsidRPr="000E1393" w:rsidRDefault="00BA05C4" w:rsidP="000E1393">
      <w:pPr>
        <w:numPr>
          <w:ilvl w:val="0"/>
          <w:numId w:val="12"/>
        </w:numPr>
        <w:tabs>
          <w:tab w:val="clear" w:pos="634"/>
          <w:tab w:val="num" w:pos="284"/>
        </w:tabs>
        <w:ind w:left="284" w:hanging="284"/>
        <w:jc w:val="both"/>
        <w:rPr>
          <w:rFonts w:ascii="Arial" w:hAnsi="Arial" w:cs="Arial"/>
          <w:sz w:val="18"/>
          <w:szCs w:val="18"/>
        </w:rPr>
      </w:pPr>
      <w:r w:rsidRPr="000E1393">
        <w:rPr>
          <w:rFonts w:ascii="Arial" w:hAnsi="Arial" w:cs="Arial"/>
          <w:sz w:val="18"/>
          <w:szCs w:val="18"/>
        </w:rPr>
        <w:t xml:space="preserve">di essere consapevole che, se in possesso dei requisiti per l’accesso, </w:t>
      </w:r>
      <w:r w:rsidRPr="000E1393">
        <w:rPr>
          <w:rFonts w:ascii="Arial" w:hAnsi="Arial" w:cs="Arial"/>
          <w:b/>
          <w:bCs/>
          <w:sz w:val="18"/>
          <w:szCs w:val="18"/>
        </w:rPr>
        <w:t>la liquidazione del contributo avverrà facendo riferimento esclusivamente</w:t>
      </w:r>
      <w:r w:rsidRPr="000E1393">
        <w:rPr>
          <w:rFonts w:ascii="Arial" w:hAnsi="Arial" w:cs="Arial"/>
          <w:sz w:val="18"/>
          <w:szCs w:val="18"/>
        </w:rPr>
        <w:t xml:space="preserve"> alle ricevute di pagamento dell’affitto dell’anno 20</w:t>
      </w:r>
      <w:r w:rsidR="000E1393" w:rsidRPr="000E1393">
        <w:rPr>
          <w:rFonts w:ascii="Arial" w:hAnsi="Arial" w:cs="Arial"/>
          <w:sz w:val="18"/>
          <w:szCs w:val="18"/>
        </w:rPr>
        <w:t>20</w:t>
      </w:r>
      <w:r w:rsidRPr="000E1393">
        <w:rPr>
          <w:rFonts w:ascii="Arial" w:hAnsi="Arial" w:cs="Arial"/>
          <w:sz w:val="18"/>
          <w:szCs w:val="18"/>
        </w:rPr>
        <w:t xml:space="preserve"> allegate alla presente istanza ovvero alla dichiarazione rilasciata dal proprietario dell’alloggio in cui si attesta il regolare pagamento del canone dovuto per l’anno 20</w:t>
      </w:r>
      <w:r w:rsidR="000E1393" w:rsidRPr="000E1393">
        <w:rPr>
          <w:rFonts w:ascii="Arial" w:hAnsi="Arial" w:cs="Arial"/>
          <w:sz w:val="18"/>
          <w:szCs w:val="18"/>
        </w:rPr>
        <w:t>20</w:t>
      </w:r>
      <w:r w:rsidRPr="000E1393">
        <w:rPr>
          <w:rFonts w:ascii="Arial" w:hAnsi="Arial" w:cs="Arial"/>
          <w:sz w:val="18"/>
          <w:szCs w:val="18"/>
        </w:rPr>
        <w:t>;</w:t>
      </w:r>
    </w:p>
    <w:p w14:paraId="4A0D2942" w14:textId="51B8619F" w:rsidR="00BA05C4" w:rsidRDefault="00BA05C4" w:rsidP="000E1393">
      <w:pPr>
        <w:numPr>
          <w:ilvl w:val="0"/>
          <w:numId w:val="12"/>
        </w:numPr>
        <w:tabs>
          <w:tab w:val="clear" w:pos="634"/>
          <w:tab w:val="num" w:pos="284"/>
        </w:tabs>
        <w:autoSpaceDE w:val="0"/>
        <w:spacing w:line="100" w:lineRule="atLeast"/>
        <w:ind w:left="284" w:hanging="284"/>
        <w:jc w:val="both"/>
        <w:rPr>
          <w:rFonts w:ascii="Arial" w:hAnsi="Arial" w:cs="Arial"/>
          <w:sz w:val="18"/>
          <w:szCs w:val="18"/>
          <w:u w:val="single"/>
        </w:rPr>
      </w:pPr>
      <w:r w:rsidRPr="0096145D">
        <w:rPr>
          <w:rFonts w:ascii="Arial" w:hAnsi="Arial" w:cs="Arial"/>
          <w:sz w:val="18"/>
          <w:szCs w:val="18"/>
        </w:rPr>
        <w:t>di essere consapevole che in caso di concessione del contributo di cui al presente Avviso,</w:t>
      </w:r>
      <w:r w:rsidRPr="0096145D">
        <w:rPr>
          <w:rFonts w:ascii="Arial" w:hAnsi="Arial" w:cs="Arial"/>
          <w:b/>
          <w:bCs/>
          <w:sz w:val="18"/>
          <w:szCs w:val="18"/>
        </w:rPr>
        <w:t xml:space="preserve"> qualora usufruisca di detrazioni per il canone di locazione</w:t>
      </w:r>
      <w:r w:rsidRPr="0096145D">
        <w:rPr>
          <w:rFonts w:ascii="Arial" w:hAnsi="Arial" w:cs="Arial"/>
          <w:b/>
          <w:bCs/>
          <w:color w:val="0000FF"/>
          <w:sz w:val="18"/>
          <w:szCs w:val="18"/>
        </w:rPr>
        <w:t xml:space="preserve"> </w:t>
      </w:r>
      <w:r w:rsidRPr="0096145D">
        <w:rPr>
          <w:rFonts w:ascii="Arial" w:hAnsi="Arial" w:cs="Arial"/>
          <w:b/>
          <w:bCs/>
          <w:sz w:val="18"/>
          <w:szCs w:val="18"/>
        </w:rPr>
        <w:t>in sede di</w:t>
      </w:r>
      <w:r>
        <w:rPr>
          <w:rFonts w:ascii="Arial" w:hAnsi="Arial" w:cs="Arial"/>
          <w:b/>
          <w:bCs/>
          <w:sz w:val="18"/>
          <w:szCs w:val="18"/>
        </w:rPr>
        <w:t xml:space="preserve"> denuncia dei redditi per l'anno d'imposta 20</w:t>
      </w:r>
      <w:r w:rsidR="000E1393">
        <w:rPr>
          <w:rFonts w:ascii="Arial" w:hAnsi="Arial" w:cs="Arial"/>
          <w:b/>
          <w:bCs/>
          <w:sz w:val="18"/>
          <w:szCs w:val="18"/>
        </w:rPr>
        <w:t>20</w:t>
      </w:r>
      <w:r>
        <w:rPr>
          <w:rFonts w:ascii="Arial" w:hAnsi="Arial" w:cs="Arial"/>
          <w:b/>
          <w:bCs/>
          <w:sz w:val="18"/>
          <w:szCs w:val="18"/>
        </w:rPr>
        <w:t xml:space="preserve">, dovrà provvedere e si impegna in tal senso, a comunicare al Comune l'importo della detrazione fruita </w:t>
      </w:r>
      <w:r>
        <w:rPr>
          <w:rFonts w:ascii="Arial" w:hAnsi="Arial" w:cs="Arial"/>
          <w:sz w:val="18"/>
          <w:szCs w:val="18"/>
        </w:rPr>
        <w:t>ai fini del ricalcolo del contributo in quanto</w:t>
      </w:r>
      <w:r>
        <w:rPr>
          <w:rFonts w:ascii="Arial" w:hAnsi="Arial" w:cs="Arial"/>
          <w:sz w:val="18"/>
          <w:szCs w:val="18"/>
          <w:u w:val="single"/>
        </w:rPr>
        <w:t xml:space="preserve"> benefici non cumulabili;</w:t>
      </w:r>
    </w:p>
    <w:p w14:paraId="2985F637" w14:textId="7AEE8EA3" w:rsidR="000E1393" w:rsidRDefault="000E1393" w:rsidP="000E1393">
      <w:pPr>
        <w:numPr>
          <w:ilvl w:val="0"/>
          <w:numId w:val="12"/>
        </w:numPr>
        <w:tabs>
          <w:tab w:val="clear" w:pos="634"/>
          <w:tab w:val="num" w:pos="284"/>
        </w:tabs>
        <w:autoSpaceDE w:val="0"/>
        <w:spacing w:line="100" w:lineRule="atLeast"/>
        <w:ind w:left="284" w:hanging="284"/>
        <w:jc w:val="both"/>
        <w:rPr>
          <w:rFonts w:ascii="Arial" w:hAnsi="Arial" w:cs="Arial"/>
          <w:sz w:val="18"/>
          <w:szCs w:val="18"/>
          <w:u w:val="single"/>
        </w:rPr>
      </w:pPr>
      <w:r>
        <w:rPr>
          <w:rFonts w:ascii="Arial" w:hAnsi="Arial" w:cs="Arial"/>
          <w:b/>
          <w:bCs/>
          <w:sz w:val="18"/>
          <w:szCs w:val="18"/>
        </w:rPr>
        <w:t xml:space="preserve">di non </w:t>
      </w:r>
      <w:r w:rsidRPr="003639C1">
        <w:rPr>
          <w:rFonts w:ascii="Arial" w:hAnsi="Arial" w:cs="Arial"/>
          <w:b/>
          <w:bCs/>
          <w:sz w:val="18"/>
          <w:szCs w:val="18"/>
        </w:rPr>
        <w:t>percepito o fatto richiesta di contributi per</w:t>
      </w:r>
      <w:r>
        <w:rPr>
          <w:rFonts w:ascii="Arial" w:hAnsi="Arial" w:cs="Arial"/>
          <w:b/>
          <w:bCs/>
          <w:sz w:val="18"/>
          <w:szCs w:val="18"/>
        </w:rPr>
        <w:t xml:space="preserve"> </w:t>
      </w:r>
      <w:r>
        <w:rPr>
          <w:rFonts w:ascii="Arial" w:hAnsi="Arial" w:cs="Arial"/>
          <w:sz w:val="18"/>
          <w:szCs w:val="18"/>
        </w:rPr>
        <w:t>pagamento dei canoni di locazione, relativi al medesimo periodo, quale beneficiario del Fondo Morosità Incolpevole</w:t>
      </w:r>
      <w:r w:rsidR="00A64438">
        <w:rPr>
          <w:rFonts w:ascii="Arial" w:hAnsi="Arial" w:cs="Arial"/>
          <w:sz w:val="18"/>
          <w:szCs w:val="18"/>
        </w:rPr>
        <w:t xml:space="preserve"> </w:t>
      </w:r>
      <w:r w:rsidR="00A64438" w:rsidRPr="00A64438">
        <w:rPr>
          <w:rFonts w:ascii="Arial" w:hAnsi="Arial" w:cs="Arial"/>
          <w:b/>
          <w:bCs/>
          <w:sz w:val="18"/>
          <w:szCs w:val="18"/>
        </w:rPr>
        <w:t>oppure di aver percepito</w:t>
      </w:r>
      <w:r w:rsidR="00A64438">
        <w:rPr>
          <w:rFonts w:ascii="Arial" w:hAnsi="Arial" w:cs="Arial"/>
          <w:sz w:val="18"/>
          <w:szCs w:val="18"/>
        </w:rPr>
        <w:t xml:space="preserve"> per il pagamento dei canoni di locazione, relativi al medesimo periodo, quale beneficiario del Fondo Morosità Incolpevole l’importo di </w:t>
      </w:r>
      <w:r w:rsidR="00A64438" w:rsidRPr="00A64438">
        <w:rPr>
          <w:rFonts w:ascii="Arial" w:hAnsi="Arial" w:cs="Arial"/>
          <w:b/>
          <w:bCs/>
          <w:sz w:val="18"/>
          <w:szCs w:val="18"/>
        </w:rPr>
        <w:t>Euro</w:t>
      </w:r>
      <w:r w:rsidR="00A64438">
        <w:rPr>
          <w:rFonts w:ascii="Arial" w:hAnsi="Arial" w:cs="Arial"/>
          <w:sz w:val="18"/>
          <w:szCs w:val="18"/>
        </w:rPr>
        <w:t xml:space="preserve"> ……………………</w:t>
      </w:r>
    </w:p>
    <w:p w14:paraId="75F4B70B" w14:textId="06245FFC" w:rsidR="00BA05C4" w:rsidRDefault="00BA05C4" w:rsidP="000E1393">
      <w:pPr>
        <w:numPr>
          <w:ilvl w:val="0"/>
          <w:numId w:val="12"/>
        </w:numPr>
        <w:tabs>
          <w:tab w:val="clear" w:pos="634"/>
          <w:tab w:val="num" w:pos="284"/>
        </w:tabs>
        <w:autoSpaceDE w:val="0"/>
        <w:spacing w:line="100" w:lineRule="atLeast"/>
        <w:ind w:left="284" w:hanging="284"/>
        <w:jc w:val="both"/>
        <w:rPr>
          <w:rFonts w:ascii="Arial" w:hAnsi="Arial" w:cs="Arial"/>
          <w:sz w:val="18"/>
          <w:szCs w:val="18"/>
        </w:rPr>
      </w:pPr>
      <w:r>
        <w:rPr>
          <w:rFonts w:ascii="Arial" w:hAnsi="Arial" w:cs="Arial"/>
          <w:sz w:val="18"/>
          <w:szCs w:val="18"/>
        </w:rPr>
        <w:t>di essere consapevole</w:t>
      </w:r>
      <w:r>
        <w:rPr>
          <w:rFonts w:ascii="Arial" w:hAnsi="Arial" w:cs="Arial"/>
          <w:b/>
          <w:bCs/>
          <w:sz w:val="18"/>
          <w:szCs w:val="18"/>
        </w:rPr>
        <w:t xml:space="preserve"> </w:t>
      </w:r>
      <w:r>
        <w:rPr>
          <w:rFonts w:ascii="Arial" w:hAnsi="Arial" w:cs="Arial"/>
          <w:sz w:val="18"/>
          <w:szCs w:val="18"/>
        </w:rPr>
        <w:t>che l'Amministrazione Comunale procederà ai sensi della vigente normativa e del proprio Regolamento, ad effettuare controlli anche a campione e in presenza di ragionevole dubbio, in merito alla veridicità delle dichiarazioni sostitutive presentate ai fini della presente istanza;</w:t>
      </w:r>
    </w:p>
    <w:p w14:paraId="481F1AAE" w14:textId="77777777" w:rsidR="00BA05C4" w:rsidRDefault="00BA05C4" w:rsidP="000E1393">
      <w:pPr>
        <w:numPr>
          <w:ilvl w:val="0"/>
          <w:numId w:val="12"/>
        </w:numPr>
        <w:tabs>
          <w:tab w:val="clear" w:pos="634"/>
          <w:tab w:val="num" w:pos="284"/>
        </w:tabs>
        <w:autoSpaceDE w:val="0"/>
        <w:spacing w:line="100" w:lineRule="atLeast"/>
        <w:ind w:left="284" w:hanging="284"/>
        <w:jc w:val="both"/>
        <w:rPr>
          <w:rFonts w:ascii="Arial" w:hAnsi="Arial" w:cs="Arial"/>
          <w:sz w:val="18"/>
          <w:szCs w:val="18"/>
        </w:rPr>
      </w:pPr>
      <w:r>
        <w:rPr>
          <w:rFonts w:ascii="Arial" w:hAnsi="Arial" w:cs="Arial"/>
          <w:sz w:val="18"/>
          <w:szCs w:val="18"/>
        </w:rPr>
        <w:t>i documenti allegati alla istanza, sono conformi all’originale.</w:t>
      </w:r>
    </w:p>
    <w:p w14:paraId="6C4F5E73" w14:textId="77777777" w:rsidR="00BA05C4" w:rsidRDefault="00BA05C4" w:rsidP="000E1393">
      <w:pPr>
        <w:tabs>
          <w:tab w:val="num" w:pos="284"/>
        </w:tabs>
        <w:autoSpaceDE w:val="0"/>
        <w:ind w:left="284" w:hanging="284"/>
        <w:jc w:val="both"/>
        <w:rPr>
          <w:rFonts w:ascii="Arial" w:hAnsi="Arial" w:cs="Arial"/>
          <w:strike/>
          <w:sz w:val="18"/>
          <w:szCs w:val="18"/>
          <w:shd w:val="clear" w:color="auto" w:fill="FFFF00"/>
        </w:rPr>
      </w:pPr>
    </w:p>
    <w:p w14:paraId="3BE7486E" w14:textId="77777777" w:rsidR="00BA05C4" w:rsidRDefault="00BA05C4" w:rsidP="00BA05C4">
      <w:pPr>
        <w:pStyle w:val="Resp"/>
        <w:tabs>
          <w:tab w:val="clear" w:pos="8505"/>
          <w:tab w:val="left" w:pos="14181"/>
        </w:tabs>
        <w:spacing w:line="100" w:lineRule="atLeast"/>
        <w:ind w:right="15"/>
        <w:jc w:val="center"/>
        <w:rPr>
          <w:rFonts w:ascii="Arial" w:hAnsi="Arial" w:cs="Arial"/>
          <w:bCs/>
          <w:sz w:val="18"/>
          <w:szCs w:val="18"/>
        </w:rPr>
      </w:pPr>
      <w:r>
        <w:rPr>
          <w:rFonts w:ascii="Arial" w:hAnsi="Arial" w:cs="Arial"/>
          <w:bCs/>
          <w:sz w:val="18"/>
          <w:szCs w:val="18"/>
        </w:rPr>
        <w:t xml:space="preserve">DICHIARA altresì </w:t>
      </w:r>
    </w:p>
    <w:p w14:paraId="32D2781B" w14:textId="77777777" w:rsidR="00BA05C4" w:rsidRPr="004624F1" w:rsidRDefault="00BA05C4" w:rsidP="00BA05C4">
      <w:pPr>
        <w:pStyle w:val="Resp"/>
        <w:tabs>
          <w:tab w:val="clear" w:pos="8505"/>
          <w:tab w:val="left" w:pos="14181"/>
        </w:tabs>
        <w:spacing w:line="100" w:lineRule="atLeast"/>
        <w:ind w:right="15"/>
        <w:jc w:val="center"/>
        <w:rPr>
          <w:sz w:val="16"/>
          <w:szCs w:val="6"/>
        </w:rPr>
      </w:pPr>
    </w:p>
    <w:p w14:paraId="4F567CF9" w14:textId="77777777" w:rsidR="00BA05C4" w:rsidRPr="00B74DDD" w:rsidRDefault="00BA05C4" w:rsidP="00357E7D">
      <w:pPr>
        <w:pStyle w:val="Resp"/>
        <w:tabs>
          <w:tab w:val="clear" w:pos="8505"/>
          <w:tab w:val="left" w:pos="14181"/>
        </w:tabs>
        <w:ind w:left="-155" w:right="-114"/>
        <w:rPr>
          <w:rFonts w:ascii="Arial" w:hAnsi="Arial" w:cs="Arial"/>
          <w:bCs/>
          <w:sz w:val="18"/>
          <w:szCs w:val="18"/>
          <w:u w:val="single"/>
        </w:rPr>
      </w:pPr>
      <w:r w:rsidRPr="00B74DDD">
        <w:rPr>
          <w:rFonts w:ascii="Arial" w:hAnsi="Arial" w:cs="Arial"/>
          <w:bCs/>
          <w:sz w:val="18"/>
          <w:szCs w:val="18"/>
        </w:rPr>
        <w:t>di aver preso visione dell’informativa sul trattamento dei dati personali, anche sensibili (D.</w:t>
      </w:r>
      <w:r w:rsidR="00201A68">
        <w:rPr>
          <w:rFonts w:ascii="Arial" w:hAnsi="Arial" w:cs="Arial"/>
          <w:bCs/>
          <w:sz w:val="18"/>
          <w:szCs w:val="18"/>
        </w:rPr>
        <w:t xml:space="preserve"> </w:t>
      </w:r>
      <w:r w:rsidRPr="00B74DDD">
        <w:rPr>
          <w:rFonts w:ascii="Arial" w:hAnsi="Arial" w:cs="Arial"/>
          <w:bCs/>
          <w:sz w:val="18"/>
          <w:szCs w:val="18"/>
        </w:rPr>
        <w:t xml:space="preserve">Lgs. 196/03 privacy), e dell’avvio del procedimento (L. 241/1990 e </w:t>
      </w:r>
      <w:proofErr w:type="spellStart"/>
      <w:r w:rsidRPr="00B74DDD">
        <w:rPr>
          <w:rFonts w:ascii="Arial" w:hAnsi="Arial" w:cs="Arial"/>
          <w:bCs/>
          <w:sz w:val="18"/>
          <w:szCs w:val="18"/>
        </w:rPr>
        <w:t>s</w:t>
      </w:r>
      <w:r w:rsidR="009E7DF7">
        <w:rPr>
          <w:rFonts w:ascii="Arial" w:hAnsi="Arial" w:cs="Arial"/>
          <w:bCs/>
          <w:sz w:val="18"/>
          <w:szCs w:val="18"/>
        </w:rPr>
        <w:t>.</w:t>
      </w:r>
      <w:r w:rsidRPr="00B74DDD">
        <w:rPr>
          <w:rFonts w:ascii="Arial" w:hAnsi="Arial" w:cs="Arial"/>
          <w:bCs/>
          <w:sz w:val="18"/>
          <w:szCs w:val="18"/>
        </w:rPr>
        <w:t>m.i.</w:t>
      </w:r>
      <w:proofErr w:type="spellEnd"/>
      <w:r w:rsidRPr="00B74DDD">
        <w:rPr>
          <w:rFonts w:ascii="Arial" w:hAnsi="Arial" w:cs="Arial"/>
          <w:bCs/>
          <w:sz w:val="18"/>
          <w:szCs w:val="18"/>
        </w:rPr>
        <w:t>), sulla base delle indicazioni riportate in calce all'Avviso pubblico</w:t>
      </w:r>
      <w:r>
        <w:rPr>
          <w:rFonts w:ascii="Arial" w:hAnsi="Arial" w:cs="Arial"/>
          <w:bCs/>
          <w:sz w:val="18"/>
          <w:szCs w:val="18"/>
        </w:rPr>
        <w:t>.</w:t>
      </w:r>
    </w:p>
    <w:p w14:paraId="44053C24" w14:textId="77777777" w:rsidR="00BA05C4" w:rsidRDefault="00BA05C4" w:rsidP="00357E7D">
      <w:pPr>
        <w:pStyle w:val="Resp"/>
        <w:tabs>
          <w:tab w:val="clear" w:pos="8505"/>
        </w:tabs>
        <w:rPr>
          <w:rFonts w:ascii="Arial" w:hAnsi="Arial" w:cs="Arial"/>
          <w:sz w:val="18"/>
          <w:szCs w:val="18"/>
        </w:rPr>
      </w:pPr>
    </w:p>
    <w:p w14:paraId="17E10932" w14:textId="77777777" w:rsidR="00BA05C4" w:rsidRDefault="00BA05C4" w:rsidP="00357E7D">
      <w:pPr>
        <w:autoSpaceDE w:val="0"/>
        <w:ind w:left="-331"/>
        <w:rPr>
          <w:rFonts w:ascii="Arial" w:hAnsi="Arial" w:cs="Arial"/>
          <w:b/>
          <w:bCs/>
          <w:sz w:val="18"/>
          <w:szCs w:val="18"/>
          <w:u w:val="single"/>
        </w:rPr>
      </w:pPr>
      <w:r w:rsidRPr="005E2798">
        <w:rPr>
          <w:rFonts w:ascii="Arial" w:hAnsi="Arial" w:cs="Arial"/>
          <w:b/>
          <w:bCs/>
          <w:sz w:val="18"/>
          <w:szCs w:val="18"/>
        </w:rPr>
        <w:t xml:space="preserve">     </w:t>
      </w:r>
      <w:r>
        <w:rPr>
          <w:rFonts w:ascii="Arial" w:hAnsi="Arial" w:cs="Arial"/>
          <w:b/>
          <w:bCs/>
          <w:sz w:val="18"/>
          <w:szCs w:val="18"/>
          <w:u w:val="single"/>
        </w:rPr>
        <w:t>Allega alla domanda:</w:t>
      </w:r>
    </w:p>
    <w:p w14:paraId="2F2A8E05" w14:textId="77777777" w:rsidR="00A236DA" w:rsidRPr="00A236DA" w:rsidRDefault="00A236DA" w:rsidP="00357E7D">
      <w:pPr>
        <w:autoSpaceDE w:val="0"/>
        <w:ind w:left="-331"/>
        <w:rPr>
          <w:rFonts w:ascii="Arial" w:hAnsi="Arial" w:cs="Arial"/>
          <w:b/>
          <w:bCs/>
          <w:sz w:val="18"/>
          <w:szCs w:val="18"/>
        </w:rPr>
      </w:pPr>
    </w:p>
    <w:p w14:paraId="0E971AE7" w14:textId="386927E7" w:rsidR="00A236DA" w:rsidRDefault="00A236DA" w:rsidP="00BA05C4">
      <w:pPr>
        <w:numPr>
          <w:ilvl w:val="0"/>
          <w:numId w:val="7"/>
        </w:numPr>
        <w:tabs>
          <w:tab w:val="left" w:pos="217"/>
        </w:tabs>
        <w:autoSpaceDE w:val="0"/>
        <w:ind w:left="238" w:hanging="363"/>
        <w:jc w:val="both"/>
        <w:rPr>
          <w:rFonts w:ascii="Arial" w:hAnsi="Arial" w:cs="Arial"/>
          <w:sz w:val="18"/>
          <w:szCs w:val="18"/>
        </w:rPr>
      </w:pPr>
      <w:r>
        <w:rPr>
          <w:rFonts w:ascii="Arial" w:hAnsi="Arial" w:cs="Arial"/>
          <w:sz w:val="18"/>
          <w:szCs w:val="18"/>
        </w:rPr>
        <w:t>Modello ISEE 2</w:t>
      </w:r>
      <w:r w:rsidR="00A64438">
        <w:rPr>
          <w:rFonts w:ascii="Arial" w:hAnsi="Arial" w:cs="Arial"/>
          <w:sz w:val="18"/>
          <w:szCs w:val="18"/>
        </w:rPr>
        <w:t>020</w:t>
      </w:r>
      <w:r>
        <w:rPr>
          <w:rFonts w:ascii="Arial" w:hAnsi="Arial" w:cs="Arial"/>
          <w:sz w:val="18"/>
          <w:szCs w:val="18"/>
        </w:rPr>
        <w:t>;</w:t>
      </w:r>
    </w:p>
    <w:p w14:paraId="55EFD586" w14:textId="77777777" w:rsidR="00BA05C4" w:rsidRPr="00F073A4" w:rsidRDefault="00BA05C4" w:rsidP="00F073A4">
      <w:pPr>
        <w:numPr>
          <w:ilvl w:val="0"/>
          <w:numId w:val="7"/>
        </w:numPr>
        <w:tabs>
          <w:tab w:val="left" w:pos="217"/>
        </w:tabs>
        <w:autoSpaceDE w:val="0"/>
        <w:ind w:left="238" w:hanging="363"/>
        <w:jc w:val="both"/>
        <w:rPr>
          <w:rFonts w:ascii="Arial" w:hAnsi="Arial" w:cs="Arial"/>
          <w:sz w:val="18"/>
          <w:szCs w:val="18"/>
        </w:rPr>
      </w:pPr>
      <w:r w:rsidRPr="00F073A4">
        <w:rPr>
          <w:rFonts w:ascii="Arial" w:hAnsi="Arial" w:cs="Arial"/>
          <w:sz w:val="18"/>
          <w:szCs w:val="18"/>
        </w:rPr>
        <w:t xml:space="preserve">Copia del contratto di locazione regolarmente registrato o, </w:t>
      </w:r>
      <w:r w:rsidRPr="00F073A4">
        <w:rPr>
          <w:rFonts w:ascii="Arial" w:hAnsi="Arial" w:cs="Arial"/>
          <w:sz w:val="18"/>
          <w:szCs w:val="18"/>
          <w:u w:val="single"/>
        </w:rPr>
        <w:t>in alternativa</w:t>
      </w:r>
      <w:r w:rsidRPr="00F073A4">
        <w:rPr>
          <w:rFonts w:ascii="Arial" w:hAnsi="Arial" w:cs="Arial"/>
          <w:sz w:val="18"/>
          <w:szCs w:val="18"/>
        </w:rPr>
        <w:t xml:space="preserve"> </w:t>
      </w:r>
      <w:r w:rsidRPr="00F073A4">
        <w:rPr>
          <w:rFonts w:ascii="Arial" w:hAnsi="Arial" w:cs="Arial"/>
          <w:b/>
          <w:bCs/>
          <w:sz w:val="18"/>
          <w:szCs w:val="18"/>
        </w:rPr>
        <w:t>dichiara</w:t>
      </w:r>
      <w:r w:rsidRPr="00F073A4">
        <w:rPr>
          <w:rFonts w:ascii="Arial" w:hAnsi="Arial" w:cs="Arial"/>
          <w:sz w:val="18"/>
          <w:szCs w:val="18"/>
        </w:rPr>
        <w:t xml:space="preserve"> che il predetto contratto di locazione è depositato presso il Servizio Servizi Sociali del Comune di …………………quale allegato all’istanza per il contributo del Fondo Affitto per l’anno …</w:t>
      </w:r>
      <w:proofErr w:type="gramStart"/>
      <w:r w:rsidRPr="00F073A4">
        <w:rPr>
          <w:rFonts w:ascii="Arial" w:hAnsi="Arial" w:cs="Arial"/>
          <w:sz w:val="18"/>
          <w:szCs w:val="18"/>
        </w:rPr>
        <w:t>…….</w:t>
      </w:r>
      <w:proofErr w:type="gramEnd"/>
      <w:r w:rsidRPr="00F073A4">
        <w:rPr>
          <w:rFonts w:ascii="Arial" w:hAnsi="Arial" w:cs="Arial"/>
          <w:sz w:val="18"/>
          <w:szCs w:val="18"/>
        </w:rPr>
        <w:t xml:space="preserve">. </w:t>
      </w:r>
      <w:r w:rsidRPr="00F073A4">
        <w:rPr>
          <w:rFonts w:ascii="Arial" w:hAnsi="Arial" w:cs="Arial"/>
          <w:i/>
          <w:iCs/>
          <w:sz w:val="18"/>
          <w:szCs w:val="18"/>
        </w:rPr>
        <w:t>ovvero</w:t>
      </w:r>
      <w:r w:rsidR="00F073A4" w:rsidRPr="00F073A4">
        <w:rPr>
          <w:rFonts w:ascii="Arial" w:hAnsi="Arial" w:cs="Arial"/>
          <w:sz w:val="18"/>
          <w:szCs w:val="18"/>
        </w:rPr>
        <w:t xml:space="preserve"> </w:t>
      </w:r>
      <w:r w:rsidRPr="00F073A4">
        <w:rPr>
          <w:rFonts w:ascii="Arial" w:hAnsi="Arial" w:cs="Arial"/>
          <w:sz w:val="18"/>
          <w:szCs w:val="18"/>
        </w:rPr>
        <w:t xml:space="preserve">all'istanza </w:t>
      </w:r>
      <w:r w:rsidRPr="00F073A4">
        <w:rPr>
          <w:rFonts w:ascii="Arial" w:hAnsi="Arial" w:cs="Arial"/>
          <w:i/>
          <w:iCs/>
          <w:sz w:val="18"/>
          <w:szCs w:val="18"/>
        </w:rPr>
        <w:t>(specificare)</w:t>
      </w:r>
      <w:r w:rsidR="00F073A4">
        <w:rPr>
          <w:rFonts w:ascii="Arial" w:hAnsi="Arial" w:cs="Arial"/>
          <w:i/>
          <w:iCs/>
          <w:sz w:val="18"/>
          <w:szCs w:val="18"/>
        </w:rPr>
        <w:t xml:space="preserve"> </w:t>
      </w:r>
      <w:r w:rsidRPr="00F073A4">
        <w:rPr>
          <w:rFonts w:ascii="Arial" w:hAnsi="Arial" w:cs="Arial"/>
          <w:sz w:val="18"/>
          <w:szCs w:val="18"/>
        </w:rPr>
        <w:t>.................................................</w:t>
      </w:r>
      <w:r w:rsidR="00F073A4">
        <w:rPr>
          <w:rFonts w:ascii="Arial" w:hAnsi="Arial" w:cs="Arial"/>
          <w:sz w:val="18"/>
          <w:szCs w:val="18"/>
        </w:rPr>
        <w:t xml:space="preserve">............................... </w:t>
      </w:r>
      <w:r w:rsidRPr="00F073A4">
        <w:rPr>
          <w:rFonts w:ascii="Arial" w:hAnsi="Arial" w:cs="Arial"/>
          <w:sz w:val="18"/>
          <w:szCs w:val="18"/>
        </w:rPr>
        <w:t>per l'anno …........   a nome di ………………………………………………………………</w:t>
      </w:r>
      <w:proofErr w:type="gramStart"/>
      <w:r w:rsidRPr="00F073A4">
        <w:rPr>
          <w:rFonts w:ascii="Arial" w:hAnsi="Arial" w:cs="Arial"/>
          <w:sz w:val="18"/>
          <w:szCs w:val="18"/>
        </w:rPr>
        <w:t>…….</w:t>
      </w:r>
      <w:proofErr w:type="gramEnd"/>
      <w:r w:rsidRPr="00F073A4">
        <w:rPr>
          <w:rFonts w:ascii="Arial" w:hAnsi="Arial" w:cs="Arial"/>
          <w:sz w:val="18"/>
          <w:szCs w:val="18"/>
        </w:rPr>
        <w:t xml:space="preserve">. ; </w:t>
      </w:r>
    </w:p>
    <w:p w14:paraId="6CDF6C10" w14:textId="15F7F833" w:rsidR="00BA05C4" w:rsidRPr="000A58C6" w:rsidRDefault="00BA05C4" w:rsidP="00BA05C4">
      <w:pPr>
        <w:numPr>
          <w:ilvl w:val="0"/>
          <w:numId w:val="7"/>
        </w:numPr>
        <w:tabs>
          <w:tab w:val="left" w:pos="217"/>
        </w:tabs>
        <w:autoSpaceDE w:val="0"/>
        <w:ind w:left="238" w:hanging="363"/>
        <w:jc w:val="both"/>
        <w:rPr>
          <w:rFonts w:ascii="Arial" w:hAnsi="Arial" w:cs="Arial"/>
          <w:sz w:val="18"/>
          <w:szCs w:val="18"/>
        </w:rPr>
      </w:pPr>
      <w:r w:rsidRPr="000A58C6">
        <w:rPr>
          <w:rFonts w:ascii="Arial" w:hAnsi="Arial" w:cs="Arial"/>
          <w:sz w:val="18"/>
          <w:szCs w:val="18"/>
        </w:rPr>
        <w:t>Copia delle ricevute di pagamento relative all’intero anno 20</w:t>
      </w:r>
      <w:r w:rsidR="00A64438">
        <w:rPr>
          <w:rFonts w:ascii="Arial" w:hAnsi="Arial" w:cs="Arial"/>
          <w:sz w:val="18"/>
          <w:szCs w:val="18"/>
        </w:rPr>
        <w:t>20</w:t>
      </w:r>
      <w:r w:rsidRPr="000A58C6">
        <w:rPr>
          <w:rFonts w:ascii="Arial" w:hAnsi="Arial" w:cs="Arial"/>
          <w:sz w:val="18"/>
          <w:szCs w:val="18"/>
        </w:rPr>
        <w:t xml:space="preserve"> o ai mesi dovuti per l’alloggio per il quale viene richiesto il contributo, ovvero tramite dichiarazione rilasciata dal proprietario dell’alloggio su richiesta del conduttore, in cui si attesta il versamento del canone per l’inter</w:t>
      </w:r>
      <w:r w:rsidR="00201A68">
        <w:rPr>
          <w:rFonts w:ascii="Arial" w:hAnsi="Arial" w:cs="Arial"/>
          <w:sz w:val="18"/>
          <w:szCs w:val="18"/>
        </w:rPr>
        <w:t>o importo dovuto per l’anno 20</w:t>
      </w:r>
      <w:r w:rsidR="00A64438">
        <w:rPr>
          <w:rFonts w:ascii="Arial" w:hAnsi="Arial" w:cs="Arial"/>
          <w:sz w:val="18"/>
          <w:szCs w:val="18"/>
        </w:rPr>
        <w:t>20</w:t>
      </w:r>
      <w:r w:rsidRPr="000A58C6">
        <w:rPr>
          <w:rFonts w:ascii="Arial" w:hAnsi="Arial" w:cs="Arial"/>
          <w:sz w:val="18"/>
          <w:szCs w:val="18"/>
        </w:rPr>
        <w:t>.</w:t>
      </w:r>
    </w:p>
    <w:p w14:paraId="5241A1B7" w14:textId="37AA0E71" w:rsidR="00BA05C4" w:rsidRPr="000A58C6" w:rsidRDefault="00BA05C4" w:rsidP="00BA05C4">
      <w:pPr>
        <w:numPr>
          <w:ilvl w:val="0"/>
          <w:numId w:val="7"/>
        </w:numPr>
        <w:tabs>
          <w:tab w:val="left" w:pos="217"/>
        </w:tabs>
        <w:autoSpaceDE w:val="0"/>
        <w:ind w:left="238" w:hanging="363"/>
        <w:jc w:val="both"/>
        <w:rPr>
          <w:rFonts w:ascii="Arial" w:hAnsi="Arial" w:cs="Arial"/>
          <w:sz w:val="18"/>
          <w:szCs w:val="18"/>
        </w:rPr>
      </w:pPr>
      <w:r w:rsidRPr="000A58C6">
        <w:rPr>
          <w:rFonts w:ascii="Arial" w:hAnsi="Arial" w:cs="Arial"/>
          <w:sz w:val="18"/>
          <w:szCs w:val="18"/>
        </w:rPr>
        <w:t>Copia della ricevuta del pagamento dell’imposta di registro relativa all’anno 20</w:t>
      </w:r>
      <w:r w:rsidR="00A64438">
        <w:rPr>
          <w:rFonts w:ascii="Arial" w:hAnsi="Arial" w:cs="Arial"/>
          <w:sz w:val="18"/>
          <w:szCs w:val="18"/>
        </w:rPr>
        <w:t>20</w:t>
      </w:r>
      <w:r w:rsidRPr="000A58C6">
        <w:rPr>
          <w:rFonts w:ascii="Arial" w:hAnsi="Arial" w:cs="Arial"/>
          <w:sz w:val="18"/>
          <w:szCs w:val="18"/>
        </w:rPr>
        <w:t xml:space="preserve"> </w:t>
      </w:r>
      <w:r w:rsidRPr="000A58C6">
        <w:rPr>
          <w:rFonts w:ascii="Arial" w:hAnsi="Arial" w:cs="Arial"/>
          <w:i/>
          <w:iCs/>
          <w:sz w:val="18"/>
          <w:szCs w:val="18"/>
          <w:u w:val="single"/>
        </w:rPr>
        <w:t>ovvero</w:t>
      </w:r>
      <w:r w:rsidRPr="000A58C6">
        <w:rPr>
          <w:rFonts w:ascii="Arial" w:hAnsi="Arial" w:cs="Arial"/>
          <w:sz w:val="18"/>
          <w:szCs w:val="18"/>
        </w:rPr>
        <w:t xml:space="preserve">, nel caso in cui il </w:t>
      </w:r>
      <w:proofErr w:type="gramStart"/>
      <w:r w:rsidRPr="000A58C6">
        <w:rPr>
          <w:rFonts w:ascii="Arial" w:hAnsi="Arial" w:cs="Arial"/>
          <w:sz w:val="18"/>
          <w:szCs w:val="18"/>
        </w:rPr>
        <w:t>proprietario  abbia</w:t>
      </w:r>
      <w:proofErr w:type="gramEnd"/>
      <w:r w:rsidRPr="000A58C6">
        <w:rPr>
          <w:rFonts w:ascii="Arial" w:hAnsi="Arial" w:cs="Arial"/>
          <w:sz w:val="18"/>
          <w:szCs w:val="18"/>
        </w:rPr>
        <w:t xml:space="preserve"> </w:t>
      </w:r>
      <w:r w:rsidR="00201A68">
        <w:rPr>
          <w:rFonts w:ascii="Arial" w:hAnsi="Arial" w:cs="Arial"/>
          <w:sz w:val="18"/>
          <w:szCs w:val="18"/>
        </w:rPr>
        <w:t xml:space="preserve">optato per la  cedolare secca: </w:t>
      </w:r>
      <w:r w:rsidRPr="000A58C6">
        <w:rPr>
          <w:rFonts w:ascii="Arial" w:hAnsi="Arial" w:cs="Arial"/>
          <w:sz w:val="18"/>
          <w:szCs w:val="18"/>
        </w:rPr>
        <w:t>(   ) copia della comunicazione o della ricevuta di registrazione del contratto di locazione attestante la suddetta opzione;</w:t>
      </w:r>
    </w:p>
    <w:p w14:paraId="3AE5C5B8" w14:textId="77777777" w:rsidR="00BA05C4" w:rsidRDefault="00BA05C4" w:rsidP="00BA05C4">
      <w:pPr>
        <w:numPr>
          <w:ilvl w:val="0"/>
          <w:numId w:val="7"/>
        </w:numPr>
        <w:tabs>
          <w:tab w:val="left" w:pos="238"/>
        </w:tabs>
        <w:autoSpaceDE w:val="0"/>
        <w:ind w:left="238" w:hanging="363"/>
        <w:jc w:val="both"/>
        <w:rPr>
          <w:rFonts w:ascii="Arial" w:hAnsi="Arial" w:cs="Arial"/>
          <w:sz w:val="18"/>
          <w:szCs w:val="18"/>
        </w:rPr>
      </w:pPr>
      <w:r>
        <w:rPr>
          <w:rFonts w:ascii="Arial" w:hAnsi="Arial" w:cs="Arial"/>
          <w:sz w:val="18"/>
          <w:szCs w:val="18"/>
        </w:rPr>
        <w:t xml:space="preserve">Copia del documento di riconoscimento in corso di validità </w:t>
      </w:r>
      <w:r>
        <w:rPr>
          <w:rFonts w:ascii="Arial" w:hAnsi="Arial" w:cs="Arial"/>
          <w:sz w:val="18"/>
          <w:szCs w:val="18"/>
          <w:u w:val="single"/>
        </w:rPr>
        <w:t>ovvero</w:t>
      </w:r>
      <w:r>
        <w:rPr>
          <w:rFonts w:ascii="Arial" w:hAnsi="Arial" w:cs="Arial"/>
          <w:sz w:val="18"/>
          <w:szCs w:val="18"/>
        </w:rPr>
        <w:t xml:space="preserve"> recante in calce la dichiarazione che i dati ivi trascritti sono tuttora validi e veritieri, in alternativa all’autenticazione della sottoscrizione.</w:t>
      </w:r>
    </w:p>
    <w:p w14:paraId="1BDEEE53" w14:textId="77777777" w:rsidR="00F073A4" w:rsidRPr="00F073A4" w:rsidRDefault="00F073A4" w:rsidP="00F073A4">
      <w:pPr>
        <w:tabs>
          <w:tab w:val="left" w:pos="238"/>
        </w:tabs>
        <w:autoSpaceDE w:val="0"/>
        <w:ind w:left="238"/>
        <w:jc w:val="both"/>
        <w:rPr>
          <w:rFonts w:ascii="Arial" w:hAnsi="Arial" w:cs="Arial"/>
          <w:sz w:val="14"/>
          <w:szCs w:val="18"/>
        </w:rPr>
      </w:pPr>
    </w:p>
    <w:p w14:paraId="5269AEC2" w14:textId="7903E7BD" w:rsidR="00BA05C4" w:rsidRDefault="00BA05C4" w:rsidP="00BA05C4">
      <w:pPr>
        <w:pStyle w:val="Resp"/>
        <w:tabs>
          <w:tab w:val="clear" w:pos="8505"/>
        </w:tabs>
        <w:rPr>
          <w:rFonts w:ascii="Arial" w:hAnsi="Arial" w:cs="Arial"/>
          <w:sz w:val="18"/>
          <w:szCs w:val="18"/>
          <w:u w:val="single"/>
        </w:rPr>
      </w:pPr>
      <w:r>
        <w:rPr>
          <w:rFonts w:ascii="Arial" w:hAnsi="Arial" w:cs="Arial"/>
          <w:sz w:val="18"/>
          <w:szCs w:val="18"/>
          <w:u w:val="single"/>
        </w:rPr>
        <w:t xml:space="preserve">Inoltre per i cittadini non appartenenti a Paesi dell’Unione </w:t>
      </w:r>
      <w:r w:rsidR="00A64438">
        <w:rPr>
          <w:rFonts w:ascii="Arial" w:hAnsi="Arial" w:cs="Arial"/>
          <w:sz w:val="18"/>
          <w:szCs w:val="18"/>
          <w:u w:val="single"/>
        </w:rPr>
        <w:t>E</w:t>
      </w:r>
      <w:r>
        <w:rPr>
          <w:rFonts w:ascii="Arial" w:hAnsi="Arial" w:cs="Arial"/>
          <w:sz w:val="18"/>
          <w:szCs w:val="18"/>
          <w:u w:val="single"/>
        </w:rPr>
        <w:t>uropea:</w:t>
      </w:r>
    </w:p>
    <w:p w14:paraId="3B6222B1" w14:textId="25DE48A7" w:rsidR="00BA05C4" w:rsidRPr="00F64210" w:rsidRDefault="00BA05C4" w:rsidP="000A3E13">
      <w:pPr>
        <w:numPr>
          <w:ilvl w:val="0"/>
          <w:numId w:val="5"/>
        </w:numPr>
        <w:tabs>
          <w:tab w:val="left" w:pos="290"/>
        </w:tabs>
        <w:ind w:right="504"/>
        <w:jc w:val="both"/>
        <w:rPr>
          <w:b/>
          <w:szCs w:val="18"/>
        </w:rPr>
      </w:pPr>
      <w:r w:rsidRPr="00357E7D">
        <w:rPr>
          <w:rFonts w:ascii="Arial" w:hAnsi="Arial" w:cs="Arial"/>
          <w:sz w:val="18"/>
          <w:szCs w:val="18"/>
        </w:rPr>
        <w:t xml:space="preserve">Carta di soggiorno ovvero permesso di soggiorno </w:t>
      </w:r>
      <w:r w:rsidRPr="00357E7D">
        <w:rPr>
          <w:rFonts w:ascii="Arial" w:eastAsia="Bitstream Vera Sans" w:hAnsi="Arial" w:cs="Arial"/>
          <w:sz w:val="18"/>
          <w:szCs w:val="18"/>
        </w:rPr>
        <w:t xml:space="preserve">rilasciati ai sensi degli articoli 5 e 9 </w:t>
      </w:r>
      <w:proofErr w:type="spellStart"/>
      <w:r w:rsidRPr="00357E7D">
        <w:rPr>
          <w:rFonts w:ascii="Arial" w:eastAsia="Bitstream Vera Sans" w:hAnsi="Arial" w:cs="Arial"/>
          <w:sz w:val="18"/>
          <w:szCs w:val="18"/>
        </w:rPr>
        <w:t>D.Lgs.</w:t>
      </w:r>
      <w:proofErr w:type="spellEnd"/>
      <w:r w:rsidRPr="00357E7D">
        <w:rPr>
          <w:rFonts w:ascii="Arial" w:eastAsia="Bitstream Vera Sans" w:hAnsi="Arial" w:cs="Arial"/>
          <w:sz w:val="18"/>
          <w:szCs w:val="18"/>
        </w:rPr>
        <w:t xml:space="preserve">  n. 286/1998</w:t>
      </w:r>
      <w:r w:rsidR="00A64438">
        <w:rPr>
          <w:rFonts w:ascii="Arial" w:eastAsia="Bitstream Vera Sans" w:hAnsi="Arial" w:cs="Arial"/>
          <w:sz w:val="18"/>
          <w:szCs w:val="18"/>
        </w:rPr>
        <w:t>.</w:t>
      </w:r>
    </w:p>
    <w:p w14:paraId="3ED9AE74" w14:textId="77777777" w:rsidR="00F64210" w:rsidRDefault="00F64210" w:rsidP="00F64210">
      <w:pPr>
        <w:tabs>
          <w:tab w:val="left" w:pos="290"/>
        </w:tabs>
        <w:ind w:right="504"/>
        <w:jc w:val="both"/>
        <w:rPr>
          <w:rFonts w:ascii="Arial" w:eastAsia="Bitstream Vera Sans" w:hAnsi="Arial" w:cs="Arial"/>
          <w:sz w:val="18"/>
          <w:szCs w:val="18"/>
        </w:rPr>
      </w:pPr>
    </w:p>
    <w:p w14:paraId="40065CED" w14:textId="08D271FD" w:rsidR="00F073A4" w:rsidRDefault="00F64210" w:rsidP="00F64210">
      <w:pPr>
        <w:autoSpaceDE w:val="0"/>
        <w:spacing w:line="360" w:lineRule="auto"/>
        <w:rPr>
          <w:rFonts w:ascii="Arial" w:hAnsi="Arial" w:cs="Arial"/>
          <w:sz w:val="18"/>
          <w:szCs w:val="18"/>
        </w:rPr>
      </w:pPr>
      <w:proofErr w:type="spellStart"/>
      <w:r>
        <w:rPr>
          <w:rFonts w:ascii="Arial" w:hAnsi="Arial" w:cs="Arial"/>
          <w:sz w:val="18"/>
          <w:szCs w:val="18"/>
        </w:rPr>
        <w:t>V</w:t>
      </w:r>
      <w:r w:rsidR="00A64438">
        <w:rPr>
          <w:rFonts w:ascii="Arial" w:hAnsi="Arial" w:cs="Arial"/>
          <w:sz w:val="18"/>
          <w:szCs w:val="18"/>
        </w:rPr>
        <w:t>allefoglia</w:t>
      </w:r>
      <w:proofErr w:type="spellEnd"/>
      <w:r>
        <w:rPr>
          <w:rFonts w:ascii="Arial" w:hAnsi="Arial" w:cs="Arial"/>
          <w:sz w:val="18"/>
          <w:szCs w:val="18"/>
        </w:rPr>
        <w:t>, ……………………………</w:t>
      </w:r>
      <w:r>
        <w:rPr>
          <w:rFonts w:ascii="Arial" w:hAnsi="Arial" w:cs="Arial"/>
          <w:sz w:val="18"/>
          <w:szCs w:val="18"/>
        </w:rPr>
        <w:tab/>
      </w:r>
      <w:r>
        <w:rPr>
          <w:rFonts w:ascii="Arial" w:hAnsi="Arial" w:cs="Arial"/>
          <w:sz w:val="18"/>
          <w:szCs w:val="18"/>
        </w:rPr>
        <w:tab/>
        <w:t xml:space="preserve">                                        </w:t>
      </w:r>
    </w:p>
    <w:p w14:paraId="4F27C032" w14:textId="77777777" w:rsidR="00F64210" w:rsidRDefault="00F073A4" w:rsidP="00F073A4">
      <w:pPr>
        <w:autoSpaceDE w:val="0"/>
        <w:spacing w:line="48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64210">
        <w:rPr>
          <w:rFonts w:ascii="Arial" w:hAnsi="Arial" w:cs="Arial"/>
          <w:sz w:val="18"/>
          <w:szCs w:val="18"/>
        </w:rPr>
        <w:t xml:space="preserve">    Il/la sottoscritto/a</w:t>
      </w:r>
    </w:p>
    <w:p w14:paraId="43051EAC" w14:textId="77777777" w:rsidR="00F64210" w:rsidRDefault="00F64210" w:rsidP="00F64210">
      <w:pPr>
        <w:autoSpaceDE w:val="0"/>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w:t>
      </w:r>
    </w:p>
    <w:p w14:paraId="36768487" w14:textId="77777777" w:rsidR="00F64210" w:rsidRDefault="00F64210" w:rsidP="00F64210">
      <w:pPr>
        <w:tabs>
          <w:tab w:val="left" w:pos="290"/>
        </w:tabs>
        <w:ind w:right="504"/>
        <w:jc w:val="both"/>
        <w:rPr>
          <w:rFonts w:ascii="Arial" w:eastAsia="Bitstream Vera Sans" w:hAnsi="Arial" w:cs="Arial"/>
          <w:sz w:val="18"/>
          <w:szCs w:val="18"/>
        </w:rPr>
      </w:pPr>
    </w:p>
    <w:p w14:paraId="7BC6F2ED" w14:textId="77777777" w:rsidR="004F6568" w:rsidRDefault="004F6568" w:rsidP="00201A68">
      <w:pPr>
        <w:keepNext/>
        <w:suppressAutoHyphens w:val="0"/>
        <w:spacing w:line="276" w:lineRule="auto"/>
        <w:ind w:left="-426"/>
        <w:jc w:val="center"/>
        <w:rPr>
          <w:rFonts w:ascii="Arial Narrow" w:eastAsia="Calibri" w:hAnsi="Arial Narrow" w:cs="Arial"/>
          <w:b/>
          <w:color w:val="221F1F"/>
          <w:sz w:val="18"/>
          <w:szCs w:val="22"/>
          <w:shd w:val="clear" w:color="auto" w:fill="FFFFFF"/>
          <w:lang w:eastAsia="zh-CN" w:bidi="hi-IN"/>
        </w:rPr>
      </w:pPr>
    </w:p>
    <w:p w14:paraId="1A625DAB" w14:textId="77777777" w:rsidR="00201A68" w:rsidRPr="00201A68" w:rsidRDefault="00201A68" w:rsidP="00201A68">
      <w:pPr>
        <w:keepNext/>
        <w:suppressAutoHyphens w:val="0"/>
        <w:spacing w:line="276" w:lineRule="auto"/>
        <w:ind w:left="-426"/>
        <w:jc w:val="center"/>
        <w:rPr>
          <w:rFonts w:ascii="Arial Narrow" w:eastAsia="Arial" w:hAnsi="Arial Narrow" w:cs="Arial"/>
          <w:b/>
          <w:color w:val="000000"/>
          <w:sz w:val="18"/>
          <w:szCs w:val="22"/>
          <w:shd w:val="clear" w:color="auto" w:fill="FFFFFF"/>
          <w:lang w:eastAsia="zh-CN" w:bidi="hi-IN"/>
        </w:rPr>
      </w:pPr>
      <w:r w:rsidRPr="00201A68">
        <w:rPr>
          <w:rFonts w:ascii="Arial Narrow" w:eastAsia="Calibri" w:hAnsi="Arial Narrow" w:cs="Arial"/>
          <w:b/>
          <w:color w:val="221F1F"/>
          <w:sz w:val="18"/>
          <w:szCs w:val="22"/>
          <w:shd w:val="clear" w:color="auto" w:fill="FFFFFF"/>
          <w:lang w:eastAsia="zh-CN" w:bidi="hi-IN"/>
        </w:rPr>
        <w:t>INFORMATIVA ai sensi dell’articolo 13 del Regolamento UE n. 2016/679 e dell’art. 13 del D. Lgs. 196/2003</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8080"/>
      </w:tblGrid>
      <w:tr w:rsidR="00A64438" w:rsidRPr="00201A68" w14:paraId="3102E2D9" w14:textId="77777777" w:rsidTr="00E1408D">
        <w:tc>
          <w:tcPr>
            <w:tcW w:w="2269" w:type="dxa"/>
            <w:shd w:val="clear" w:color="auto" w:fill="auto"/>
          </w:tcPr>
          <w:p w14:paraId="4AB02E6E" w14:textId="77777777" w:rsidR="00A64438" w:rsidRPr="00201A68" w:rsidRDefault="00A64438" w:rsidP="00A64438">
            <w:pPr>
              <w:keepNext/>
              <w:tabs>
                <w:tab w:val="left" w:pos="0"/>
              </w:tabs>
              <w:suppressAutoHyphens w:val="0"/>
              <w:outlineLvl w:val="2"/>
              <w:rPr>
                <w:rFonts w:ascii="Calibri" w:eastAsia="Calibri" w:hAnsi="Calibri" w:cs="Calibri"/>
                <w:b/>
                <w:sz w:val="18"/>
                <w:szCs w:val="18"/>
                <w:lang w:eastAsia="en-US"/>
              </w:rPr>
            </w:pPr>
            <w:r w:rsidRPr="00201A68">
              <w:rPr>
                <w:rFonts w:ascii="Calibri" w:eastAsia="Calibri" w:hAnsi="Calibri" w:cs="Calibri"/>
                <w:b/>
                <w:sz w:val="18"/>
                <w:szCs w:val="18"/>
                <w:lang w:eastAsia="en-US"/>
              </w:rPr>
              <w:t>Titolare</w:t>
            </w:r>
          </w:p>
        </w:tc>
        <w:tc>
          <w:tcPr>
            <w:tcW w:w="8080" w:type="dxa"/>
          </w:tcPr>
          <w:p w14:paraId="7ED8D4DE" w14:textId="77777777" w:rsidR="00A64438" w:rsidRPr="003F09A6" w:rsidRDefault="00A64438" w:rsidP="00A64438">
            <w:pPr>
              <w:numPr>
                <w:ilvl w:val="0"/>
                <w:numId w:val="17"/>
              </w:numPr>
              <w:tabs>
                <w:tab w:val="left" w:pos="278"/>
              </w:tabs>
              <w:suppressAutoHyphens w:val="0"/>
              <w:ind w:left="278" w:hanging="283"/>
              <w:jc w:val="both"/>
              <w:rPr>
                <w:rFonts w:ascii="Calibri" w:eastAsia="Calibri" w:hAnsi="Calibri" w:cs="Calibri"/>
                <w:sz w:val="16"/>
                <w:szCs w:val="16"/>
                <w:lang w:eastAsia="en-US"/>
              </w:rPr>
            </w:pPr>
            <w:r w:rsidRPr="003F09A6">
              <w:rPr>
                <w:rFonts w:ascii="Calibri" w:eastAsia="Calibri" w:hAnsi="Calibri" w:cs="Calibri"/>
                <w:sz w:val="16"/>
                <w:szCs w:val="16"/>
                <w:lang w:eastAsia="en-US"/>
              </w:rPr>
              <w:t xml:space="preserve">Comune di </w:t>
            </w:r>
            <w:proofErr w:type="spellStart"/>
            <w:r w:rsidRPr="003F09A6">
              <w:rPr>
                <w:rFonts w:ascii="Calibri" w:eastAsia="Calibri" w:hAnsi="Calibri" w:cs="Calibri"/>
                <w:sz w:val="16"/>
                <w:szCs w:val="16"/>
                <w:lang w:eastAsia="en-US"/>
              </w:rPr>
              <w:t>Vallefoglia</w:t>
            </w:r>
            <w:proofErr w:type="spellEnd"/>
            <w:r w:rsidRPr="003F09A6">
              <w:rPr>
                <w:rFonts w:ascii="Calibri" w:eastAsia="Calibri" w:hAnsi="Calibri" w:cs="Calibri"/>
                <w:sz w:val="16"/>
                <w:szCs w:val="16"/>
                <w:lang w:eastAsia="en-US"/>
              </w:rPr>
              <w:t>, Piazza IV Novembre n.6, S. Angelo in Lizzola – 61022 VALLEFOGLIA (PU)</w:t>
            </w:r>
          </w:p>
          <w:p w14:paraId="57D567FB" w14:textId="5F6B4E05" w:rsidR="00A64438" w:rsidRPr="00201A68" w:rsidRDefault="00A64438" w:rsidP="00A64438">
            <w:pPr>
              <w:numPr>
                <w:ilvl w:val="0"/>
                <w:numId w:val="17"/>
              </w:numPr>
              <w:tabs>
                <w:tab w:val="left" w:pos="278"/>
                <w:tab w:val="left" w:pos="562"/>
              </w:tabs>
              <w:suppressAutoHyphens w:val="0"/>
              <w:ind w:left="72" w:hanging="77"/>
              <w:jc w:val="both"/>
              <w:rPr>
                <w:rFonts w:ascii="Calibri" w:eastAsia="Calibri" w:hAnsi="Calibri" w:cs="Calibri"/>
                <w:sz w:val="16"/>
                <w:szCs w:val="16"/>
                <w:lang w:eastAsia="en-US"/>
              </w:rPr>
            </w:pPr>
            <w:r w:rsidRPr="003F09A6">
              <w:rPr>
                <w:rFonts w:ascii="Calibri" w:eastAsia="Calibri" w:hAnsi="Calibri"/>
                <w:sz w:val="16"/>
                <w:szCs w:val="22"/>
                <w:lang w:eastAsia="en-US"/>
              </w:rPr>
              <w:t xml:space="preserve">Regione Marche </w:t>
            </w:r>
            <w:r>
              <w:rPr>
                <w:rFonts w:ascii="Calibri" w:eastAsia="Calibri" w:hAnsi="Calibri"/>
                <w:sz w:val="16"/>
                <w:szCs w:val="22"/>
                <w:lang w:eastAsia="en-US"/>
              </w:rPr>
              <w:t>–</w:t>
            </w:r>
            <w:r w:rsidRPr="003F09A6">
              <w:rPr>
                <w:rFonts w:ascii="Calibri" w:eastAsia="Calibri" w:hAnsi="Calibri"/>
                <w:sz w:val="16"/>
                <w:szCs w:val="22"/>
                <w:lang w:eastAsia="en-US"/>
              </w:rPr>
              <w:t xml:space="preserve"> </w:t>
            </w:r>
            <w:r>
              <w:rPr>
                <w:rFonts w:ascii="Calibri" w:eastAsia="Calibri" w:hAnsi="Calibri"/>
                <w:sz w:val="16"/>
                <w:szCs w:val="22"/>
                <w:lang w:eastAsia="en-US"/>
              </w:rPr>
              <w:t>Servizio Tutela, Gestione e Assetto del Territorio</w:t>
            </w:r>
            <w:r w:rsidRPr="003F09A6">
              <w:rPr>
                <w:rFonts w:ascii="Calibri" w:eastAsia="Calibri" w:hAnsi="Calibri"/>
                <w:sz w:val="16"/>
                <w:szCs w:val="22"/>
                <w:lang w:eastAsia="en-US"/>
              </w:rPr>
              <w:t xml:space="preserve"> con sede in Via </w:t>
            </w:r>
            <w:r>
              <w:rPr>
                <w:rFonts w:ascii="Calibri" w:eastAsia="Calibri" w:hAnsi="Calibri"/>
                <w:sz w:val="16"/>
                <w:szCs w:val="22"/>
                <w:lang w:eastAsia="en-US"/>
              </w:rPr>
              <w:t>Tiziano</w:t>
            </w:r>
            <w:r w:rsidRPr="003F09A6">
              <w:rPr>
                <w:rFonts w:ascii="Calibri" w:eastAsia="Calibri" w:hAnsi="Calibri"/>
                <w:sz w:val="16"/>
                <w:szCs w:val="22"/>
                <w:lang w:eastAsia="en-US"/>
              </w:rPr>
              <w:t xml:space="preserve">, </w:t>
            </w:r>
            <w:r>
              <w:rPr>
                <w:rFonts w:ascii="Calibri" w:eastAsia="Calibri" w:hAnsi="Calibri"/>
                <w:sz w:val="16"/>
                <w:szCs w:val="22"/>
                <w:lang w:eastAsia="en-US"/>
              </w:rPr>
              <w:t>44</w:t>
            </w:r>
            <w:r w:rsidRPr="003F09A6">
              <w:rPr>
                <w:rFonts w:ascii="Calibri" w:eastAsia="Calibri" w:hAnsi="Calibri"/>
                <w:sz w:val="16"/>
                <w:szCs w:val="22"/>
                <w:lang w:eastAsia="en-US"/>
              </w:rPr>
              <w:t xml:space="preserve"> - 60125 ANCONA, nella persona del Dirigente</w:t>
            </w:r>
            <w:r w:rsidRPr="003F09A6">
              <w:rPr>
                <w:rFonts w:ascii="Calibri" w:eastAsia="Calibri" w:hAnsi="Calibri" w:cs="Calibri"/>
                <w:sz w:val="16"/>
                <w:szCs w:val="16"/>
                <w:lang w:eastAsia="en-US"/>
              </w:rPr>
              <w:t xml:space="preserve"> </w:t>
            </w:r>
            <w:r w:rsidRPr="003F09A6">
              <w:rPr>
                <w:rFonts w:ascii="Calibri" w:eastAsia="Calibri" w:hAnsi="Calibri"/>
                <w:sz w:val="16"/>
                <w:szCs w:val="22"/>
                <w:lang w:eastAsia="en-US"/>
              </w:rPr>
              <w:t>pro tempore della P.F. Servizio Tutela Urbanistica Paesaggio Edilizia</w:t>
            </w:r>
            <w:r>
              <w:rPr>
                <w:rFonts w:ascii="Calibri" w:eastAsia="Calibri" w:hAnsi="Calibri"/>
                <w:sz w:val="16"/>
                <w:szCs w:val="22"/>
                <w:lang w:eastAsia="en-US"/>
              </w:rPr>
              <w:t xml:space="preserve">. </w:t>
            </w:r>
          </w:p>
        </w:tc>
      </w:tr>
      <w:tr w:rsidR="00201A68" w:rsidRPr="00201A68" w14:paraId="4309C7F3" w14:textId="77777777" w:rsidTr="00E1408D">
        <w:tc>
          <w:tcPr>
            <w:tcW w:w="2269" w:type="dxa"/>
            <w:shd w:val="clear" w:color="auto" w:fill="auto"/>
          </w:tcPr>
          <w:p w14:paraId="56C5706E"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Responsabile</w:t>
            </w:r>
          </w:p>
        </w:tc>
        <w:tc>
          <w:tcPr>
            <w:tcW w:w="8080" w:type="dxa"/>
          </w:tcPr>
          <w:p w14:paraId="6F76FE61" w14:textId="01CF494F" w:rsidR="00201A68" w:rsidRPr="00201A68" w:rsidRDefault="00201A68" w:rsidP="00201A68">
            <w:pPr>
              <w:tabs>
                <w:tab w:val="left" w:pos="0"/>
              </w:tabs>
              <w:suppressAutoHyphens w:val="0"/>
              <w:rPr>
                <w:rFonts w:ascii="Calibri" w:eastAsia="Calibri" w:hAnsi="Calibri" w:cs="Calibri"/>
                <w:sz w:val="16"/>
                <w:szCs w:val="16"/>
                <w:lang w:eastAsia="en-US"/>
              </w:rPr>
            </w:pPr>
            <w:r w:rsidRPr="00201A68">
              <w:rPr>
                <w:rFonts w:ascii="Calibri" w:eastAsia="Calibri" w:hAnsi="Calibri" w:cs="Calibri"/>
                <w:sz w:val="16"/>
                <w:szCs w:val="16"/>
                <w:lang w:eastAsia="en-US"/>
              </w:rPr>
              <w:t>Responsabile del Settore “</w:t>
            </w:r>
            <w:r w:rsidRPr="00201A68">
              <w:rPr>
                <w:rFonts w:ascii="Calibri" w:eastAsia="Calibri" w:hAnsi="Calibri" w:cs="Calibri"/>
                <w:i/>
                <w:sz w:val="16"/>
                <w:szCs w:val="16"/>
                <w:lang w:eastAsia="en-US"/>
              </w:rPr>
              <w:t>Servizi Demografici, Relazioni con il pubblico e Comunicazione</w:t>
            </w:r>
            <w:r w:rsidRPr="00201A68">
              <w:rPr>
                <w:rFonts w:ascii="Calibri" w:eastAsia="Calibri" w:hAnsi="Calibri" w:cs="Calibri"/>
                <w:sz w:val="16"/>
                <w:szCs w:val="16"/>
                <w:lang w:eastAsia="en-US"/>
              </w:rPr>
              <w:t xml:space="preserve">, </w:t>
            </w:r>
            <w:r w:rsidRPr="00201A68">
              <w:rPr>
                <w:rFonts w:ascii="Calibri" w:eastAsia="Calibri" w:hAnsi="Calibri" w:cs="Calibri"/>
                <w:i/>
                <w:sz w:val="16"/>
                <w:szCs w:val="16"/>
                <w:lang w:eastAsia="en-US"/>
              </w:rPr>
              <w:t>Servizi Sociali e alla persona – Educativi e Scolastici – Ambito Territoriale Sociale</w:t>
            </w:r>
            <w:r w:rsidRPr="00201A68">
              <w:rPr>
                <w:rFonts w:ascii="Calibri" w:eastAsia="Calibri" w:hAnsi="Calibri" w:cs="Calibri"/>
                <w:sz w:val="16"/>
                <w:szCs w:val="16"/>
                <w:lang w:eastAsia="en-US"/>
              </w:rPr>
              <w:t>” - Dott. Macci Bruno</w:t>
            </w:r>
            <w:r w:rsidR="00A64438">
              <w:rPr>
                <w:rFonts w:ascii="Calibri" w:eastAsia="Calibri" w:hAnsi="Calibri" w:cs="Calibri"/>
                <w:sz w:val="16"/>
                <w:szCs w:val="16"/>
                <w:lang w:eastAsia="en-US"/>
              </w:rPr>
              <w:t>.</w:t>
            </w:r>
            <w:r w:rsidRPr="00201A68">
              <w:rPr>
                <w:rFonts w:ascii="Calibri" w:eastAsia="Calibri" w:hAnsi="Calibri" w:cs="Calibri"/>
                <w:sz w:val="16"/>
                <w:szCs w:val="16"/>
                <w:lang w:eastAsia="en-US"/>
              </w:rPr>
              <w:t xml:space="preserve"> </w:t>
            </w:r>
          </w:p>
        </w:tc>
      </w:tr>
      <w:tr w:rsidR="00201A68" w:rsidRPr="00201A68" w14:paraId="78E55040" w14:textId="77777777" w:rsidTr="00E1408D">
        <w:tc>
          <w:tcPr>
            <w:tcW w:w="2269" w:type="dxa"/>
            <w:shd w:val="clear" w:color="auto" w:fill="auto"/>
          </w:tcPr>
          <w:p w14:paraId="694880BA"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Incaricati</w:t>
            </w:r>
          </w:p>
          <w:p w14:paraId="1D7F5C67" w14:textId="77777777" w:rsidR="00201A68" w:rsidRPr="00201A68" w:rsidRDefault="00201A68" w:rsidP="00201A68">
            <w:pPr>
              <w:tabs>
                <w:tab w:val="left" w:pos="0"/>
              </w:tabs>
              <w:suppressAutoHyphens w:val="0"/>
              <w:rPr>
                <w:rFonts w:ascii="Calibri" w:eastAsia="Calibri" w:hAnsi="Calibri" w:cs="Calibri"/>
                <w:b/>
                <w:sz w:val="18"/>
                <w:szCs w:val="18"/>
                <w:lang w:eastAsia="en-US"/>
              </w:rPr>
            </w:pPr>
          </w:p>
        </w:tc>
        <w:tc>
          <w:tcPr>
            <w:tcW w:w="8080" w:type="dxa"/>
          </w:tcPr>
          <w:p w14:paraId="3A08A66C" w14:textId="083C14CC" w:rsidR="00201A68" w:rsidRPr="00201A68" w:rsidRDefault="00201A68" w:rsidP="004624F1">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 xml:space="preserve">Sono autorizzati al trattamento in qualità di incaricati i dipendenti del </w:t>
            </w:r>
            <w:r w:rsidR="004624F1">
              <w:rPr>
                <w:rFonts w:ascii="Calibri" w:eastAsia="Calibri" w:hAnsi="Calibri" w:cs="Calibri"/>
                <w:sz w:val="16"/>
                <w:szCs w:val="16"/>
                <w:lang w:eastAsia="en-US"/>
              </w:rPr>
              <w:t xml:space="preserve">2° Settore </w:t>
            </w:r>
            <w:r w:rsidRPr="00201A68">
              <w:rPr>
                <w:rFonts w:ascii="Calibri" w:eastAsia="Calibri" w:hAnsi="Calibri" w:cs="Calibri"/>
                <w:sz w:val="16"/>
                <w:szCs w:val="16"/>
                <w:lang w:eastAsia="en-US"/>
              </w:rPr>
              <w:t>e del</w:t>
            </w:r>
            <w:r w:rsidR="00A64438">
              <w:rPr>
                <w:rFonts w:ascii="Calibri" w:eastAsia="Calibri" w:hAnsi="Calibri" w:cs="Calibri"/>
                <w:sz w:val="16"/>
                <w:szCs w:val="16"/>
                <w:lang w:eastAsia="en-US"/>
              </w:rPr>
              <w:t xml:space="preserve"> </w:t>
            </w:r>
            <w:r w:rsidRPr="00201A68">
              <w:rPr>
                <w:rFonts w:ascii="Calibri" w:eastAsia="Calibri" w:hAnsi="Calibri" w:cs="Calibri"/>
                <w:sz w:val="16"/>
                <w:szCs w:val="16"/>
                <w:lang w:eastAsia="en-US"/>
              </w:rPr>
              <w:t>Protocollo nonché la Regione Marche</w:t>
            </w:r>
            <w:r w:rsidR="00A64438">
              <w:rPr>
                <w:rFonts w:ascii="Calibri" w:eastAsia="Calibri" w:hAnsi="Calibri" w:cs="Calibri"/>
                <w:sz w:val="16"/>
                <w:szCs w:val="16"/>
                <w:lang w:eastAsia="en-US"/>
              </w:rPr>
              <w:t>.</w:t>
            </w:r>
          </w:p>
        </w:tc>
      </w:tr>
      <w:tr w:rsidR="00201A68" w:rsidRPr="00201A68" w14:paraId="5B3A2464" w14:textId="77777777" w:rsidTr="00E1408D">
        <w:tc>
          <w:tcPr>
            <w:tcW w:w="2269" w:type="dxa"/>
            <w:shd w:val="clear" w:color="auto" w:fill="auto"/>
          </w:tcPr>
          <w:p w14:paraId="1044B159"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Finalità</w:t>
            </w:r>
          </w:p>
        </w:tc>
        <w:tc>
          <w:tcPr>
            <w:tcW w:w="8080" w:type="dxa"/>
          </w:tcPr>
          <w:p w14:paraId="36544DD1" w14:textId="03F69954" w:rsidR="00201A68" w:rsidRPr="00201A68" w:rsidRDefault="00201A68" w:rsidP="004624F1">
            <w:pPr>
              <w:suppressAutoHyphens w:val="0"/>
              <w:jc w:val="both"/>
              <w:rPr>
                <w:rFonts w:ascii="Calibri" w:eastAsia="Calibri" w:hAnsi="Calibri"/>
                <w:sz w:val="16"/>
                <w:szCs w:val="16"/>
                <w:lang w:eastAsia="en-US"/>
              </w:rPr>
            </w:pPr>
            <w:r w:rsidRPr="00201A68">
              <w:rPr>
                <w:rFonts w:ascii="Calibri" w:eastAsia="Calibri" w:hAnsi="Calibri" w:cs="Calibri"/>
                <w:sz w:val="16"/>
                <w:szCs w:val="16"/>
                <w:lang w:eastAsia="en-US"/>
              </w:rPr>
              <w:t>I dati dichiarati saranno utilizzati dagli uffici esclusivamente per l’istruttoria, definizione ed archiviazione dell’istanza formulata e per le finalità strettamente connesse (</w:t>
            </w:r>
            <w:proofErr w:type="spellStart"/>
            <w:r w:rsidRPr="00201A68">
              <w:rPr>
                <w:rFonts w:ascii="Calibri" w:eastAsia="Calibri" w:hAnsi="Calibri" w:cs="Calibri"/>
                <w:sz w:val="16"/>
                <w:szCs w:val="16"/>
                <w:lang w:eastAsia="en-US"/>
              </w:rPr>
              <w:t>D.Lgs.</w:t>
            </w:r>
            <w:proofErr w:type="spellEnd"/>
            <w:r w:rsidRPr="00201A68">
              <w:rPr>
                <w:rFonts w:ascii="Calibri" w:eastAsia="Calibri" w:hAnsi="Calibri" w:cs="Calibri"/>
                <w:sz w:val="16"/>
                <w:szCs w:val="16"/>
                <w:lang w:eastAsia="en-US"/>
              </w:rPr>
              <w:t xml:space="preserve"> 63/2017, DGR n. 59/2019; art. </w:t>
            </w:r>
            <w:proofErr w:type="gramStart"/>
            <w:r w:rsidRPr="00201A68">
              <w:rPr>
                <w:rFonts w:ascii="Calibri" w:eastAsia="Calibri" w:hAnsi="Calibri" w:cs="Calibri"/>
                <w:sz w:val="16"/>
                <w:szCs w:val="16"/>
                <w:lang w:eastAsia="en-US"/>
              </w:rPr>
              <w:t xml:space="preserve">68  </w:t>
            </w:r>
            <w:proofErr w:type="spellStart"/>
            <w:r w:rsidRPr="00201A68">
              <w:rPr>
                <w:rFonts w:ascii="Calibri" w:eastAsia="Calibri" w:hAnsi="Calibri" w:cs="Calibri"/>
                <w:sz w:val="16"/>
                <w:szCs w:val="16"/>
                <w:lang w:eastAsia="en-US"/>
              </w:rPr>
              <w:t>D.Lgs</w:t>
            </w:r>
            <w:proofErr w:type="gramEnd"/>
            <w:r w:rsidRPr="00201A68">
              <w:rPr>
                <w:rFonts w:ascii="Calibri" w:eastAsia="Calibri" w:hAnsi="Calibri" w:cs="Calibri"/>
                <w:sz w:val="16"/>
                <w:szCs w:val="16"/>
                <w:lang w:eastAsia="en-US"/>
              </w:rPr>
              <w:t>.</w:t>
            </w:r>
            <w:proofErr w:type="spellEnd"/>
            <w:r w:rsidRPr="00201A68">
              <w:rPr>
                <w:rFonts w:ascii="Calibri" w:eastAsia="Calibri" w:hAnsi="Calibri" w:cs="Calibri"/>
                <w:sz w:val="16"/>
                <w:szCs w:val="16"/>
                <w:lang w:eastAsia="en-US"/>
              </w:rPr>
              <w:t xml:space="preserve"> 30.6.2003 n. 196 inerente </w:t>
            </w:r>
            <w:proofErr w:type="gramStart"/>
            <w:r w:rsidRPr="00201A68">
              <w:rPr>
                <w:rFonts w:ascii="Calibri" w:eastAsia="Calibri" w:hAnsi="Calibri" w:cs="Calibri"/>
                <w:sz w:val="16"/>
                <w:szCs w:val="16"/>
                <w:lang w:eastAsia="en-US"/>
              </w:rPr>
              <w:t>il</w:t>
            </w:r>
            <w:proofErr w:type="gramEnd"/>
            <w:r w:rsidRPr="00201A68">
              <w:rPr>
                <w:rFonts w:ascii="Calibri" w:eastAsia="Calibri" w:hAnsi="Calibri" w:cs="Calibri"/>
                <w:sz w:val="16"/>
                <w:szCs w:val="16"/>
                <w:lang w:eastAsia="en-US"/>
              </w:rPr>
              <w:t xml:space="preserve"> trattamento di dati sensibili da parte di PP.AA. ai fini della erogazione di benefici economici ed abilitazioni). I dati potranno essere utilizzati anche a fini di controllo, per altri procedimenti connessi ad interventi a carattere socio assistenziale di competenza del Settore sopra indicato. </w:t>
            </w:r>
            <w:r w:rsidRPr="00201A68">
              <w:rPr>
                <w:rFonts w:ascii="Calibri" w:eastAsia="Calibri" w:hAnsi="Calibri"/>
                <w:sz w:val="16"/>
                <w:szCs w:val="16"/>
                <w:lang w:eastAsia="en-US"/>
              </w:rPr>
              <w:t>Le finalità del trattamento cui sono destinati i dati personali sono connesse all'espletamento della procedura per la concessione dei contributi di cui al Fondo di sostegno per l'accesso agli alloggi in locazione, con particolare riferimento alla formazione della graduatoria comunale e della graduatoria regionale previste dal presente Avviso pubblico e dalla DGR. 1288/2009. La base giuridica del trattamento (ai sensi dell'alt 6 del Regolamento 2016/679/UE) è costituita dalla L. 431/98, dalla L.R. n. 36/2005, dalla D.G.R. 1288/2009 nonché dagli articoli 26 e 27 del d.lgs. 14.3.2013, n. 33.</w:t>
            </w:r>
          </w:p>
        </w:tc>
      </w:tr>
      <w:tr w:rsidR="00201A68" w:rsidRPr="00201A68" w14:paraId="78178269" w14:textId="77777777" w:rsidTr="00E1408D">
        <w:trPr>
          <w:trHeight w:val="70"/>
        </w:trPr>
        <w:tc>
          <w:tcPr>
            <w:tcW w:w="2269" w:type="dxa"/>
            <w:shd w:val="clear" w:color="auto" w:fill="auto"/>
          </w:tcPr>
          <w:p w14:paraId="6092E585"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Modalità</w:t>
            </w:r>
          </w:p>
        </w:tc>
        <w:tc>
          <w:tcPr>
            <w:tcW w:w="8080" w:type="dxa"/>
          </w:tcPr>
          <w:p w14:paraId="7E7C0D4F" w14:textId="2664CD00" w:rsidR="00201A68" w:rsidRPr="00201A68" w:rsidRDefault="00201A68" w:rsidP="00201A68">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Il trattamento viene effettuato sia con strumenti cartacei sia con elaboratori elettronici. I dati sensibili verranno custoditi in contenitori chiusi a chiave; nel caso di trattamento attraverso elaboratore, verranno adottate apposite chiavi d’accesso.</w:t>
            </w:r>
          </w:p>
        </w:tc>
      </w:tr>
      <w:tr w:rsidR="00201A68" w:rsidRPr="00201A68" w14:paraId="23156861" w14:textId="77777777" w:rsidTr="00E1408D">
        <w:tc>
          <w:tcPr>
            <w:tcW w:w="2269" w:type="dxa"/>
            <w:shd w:val="clear" w:color="auto" w:fill="auto"/>
          </w:tcPr>
          <w:p w14:paraId="38F2F9F2"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Ambito comunicazione</w:t>
            </w:r>
          </w:p>
        </w:tc>
        <w:tc>
          <w:tcPr>
            <w:tcW w:w="8080" w:type="dxa"/>
          </w:tcPr>
          <w:p w14:paraId="5C6B7FDF" w14:textId="77777777" w:rsidR="00201A68" w:rsidRPr="00201A68" w:rsidRDefault="00201A68" w:rsidP="00201A68">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I dati verranno comunicati al Settore “</w:t>
            </w:r>
            <w:r w:rsidRPr="00201A68">
              <w:rPr>
                <w:rFonts w:ascii="Calibri" w:eastAsia="Calibri" w:hAnsi="Calibri" w:cs="Calibri"/>
                <w:i/>
                <w:sz w:val="16"/>
                <w:szCs w:val="16"/>
                <w:lang w:eastAsia="en-US"/>
              </w:rPr>
              <w:t>Servizi Demografici, Relazioni con il pubblico e Comunicazione, Servizi Sociali e alla persona – Educativi e Scolastici – Ambito Territoriale Sociale</w:t>
            </w:r>
            <w:r w:rsidRPr="00201A68">
              <w:rPr>
                <w:rFonts w:ascii="Calibri" w:eastAsia="Calibri" w:hAnsi="Calibri" w:cs="Calibri"/>
                <w:sz w:val="16"/>
                <w:szCs w:val="16"/>
                <w:lang w:eastAsia="en-US"/>
              </w:rPr>
              <w:t xml:space="preserve">” del Comune di Vallefoglia e agli uffici della Regione Marche interessati alle procedure per la concessione dei contributi di cui alla L.431/98 e possono altresì  essere comunicati all’Agenzia delle Entrate, alla Guardia di Finanza o altri Enti pubblici autorizzati al trattamento, per le stesse finalità sopra indicate e per verificare l’effettiva sussistenza dei requisiti  richiesti per accedere al contribuito. </w:t>
            </w:r>
          </w:p>
        </w:tc>
      </w:tr>
      <w:tr w:rsidR="00201A68" w:rsidRPr="00201A68" w14:paraId="267EC447" w14:textId="77777777" w:rsidTr="00E1408D">
        <w:tc>
          <w:tcPr>
            <w:tcW w:w="2269" w:type="dxa"/>
            <w:shd w:val="clear" w:color="auto" w:fill="auto"/>
          </w:tcPr>
          <w:p w14:paraId="075206F7"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Natura del conferimento dei dati</w:t>
            </w:r>
          </w:p>
        </w:tc>
        <w:tc>
          <w:tcPr>
            <w:tcW w:w="8080" w:type="dxa"/>
          </w:tcPr>
          <w:p w14:paraId="70E1EE45" w14:textId="77777777" w:rsidR="00201A68" w:rsidRPr="00201A68" w:rsidRDefault="00201A68" w:rsidP="00201A68">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 xml:space="preserve">Il conferimento dei dati è obbligatorio per poter usufruire del beneficio in presenza dei requisiti; la conseguenza in caso di mancato conferimento dei dati è la sospensione del procedimento. </w:t>
            </w:r>
          </w:p>
        </w:tc>
      </w:tr>
      <w:tr w:rsidR="00201A68" w:rsidRPr="00201A68" w14:paraId="7564F781" w14:textId="77777777" w:rsidTr="00E1408D">
        <w:trPr>
          <w:trHeight w:val="467"/>
        </w:trPr>
        <w:tc>
          <w:tcPr>
            <w:tcW w:w="2269" w:type="dxa"/>
            <w:shd w:val="clear" w:color="auto" w:fill="auto"/>
          </w:tcPr>
          <w:p w14:paraId="683CB155"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Diritti</w:t>
            </w:r>
          </w:p>
        </w:tc>
        <w:tc>
          <w:tcPr>
            <w:tcW w:w="8080" w:type="dxa"/>
          </w:tcPr>
          <w:p w14:paraId="7B6BE60A" w14:textId="2B27A6BB" w:rsidR="00201A68" w:rsidRPr="00201A68" w:rsidRDefault="00201A68" w:rsidP="004624F1">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 xml:space="preserve">Il dichiarante può esercitare i diritti in materia di protezione dei dati personali per l’accesso, la rettifica, aggiornamento e cancellazione dei dati se incompleti e erronei raccolti in violazione di legge, avendo come riferimento il Comune di </w:t>
            </w:r>
            <w:proofErr w:type="spellStart"/>
            <w:r w:rsidRPr="00201A68">
              <w:rPr>
                <w:rFonts w:ascii="Calibri" w:eastAsia="Calibri" w:hAnsi="Calibri" w:cs="Calibri"/>
                <w:sz w:val="16"/>
                <w:szCs w:val="16"/>
                <w:lang w:eastAsia="en-US"/>
              </w:rPr>
              <w:t>Vallefoglia</w:t>
            </w:r>
            <w:proofErr w:type="spellEnd"/>
            <w:r w:rsidRPr="00201A68">
              <w:rPr>
                <w:rFonts w:ascii="Calibri" w:eastAsia="Calibri" w:hAnsi="Calibri" w:cs="Calibri"/>
                <w:sz w:val="16"/>
                <w:szCs w:val="16"/>
                <w:lang w:eastAsia="en-US"/>
              </w:rPr>
              <w:t>,</w:t>
            </w:r>
            <w:r w:rsidR="004624F1">
              <w:rPr>
                <w:rFonts w:ascii="Calibri" w:eastAsia="Calibri" w:hAnsi="Calibri" w:cs="Calibri"/>
                <w:sz w:val="16"/>
                <w:szCs w:val="16"/>
                <w:lang w:eastAsia="en-US"/>
              </w:rPr>
              <w:t xml:space="preserve"> </w:t>
            </w:r>
            <w:r w:rsidRPr="00201A68">
              <w:rPr>
                <w:rFonts w:ascii="Calibri" w:eastAsia="Calibri" w:hAnsi="Calibri" w:cs="Calibri"/>
                <w:sz w:val="16"/>
                <w:szCs w:val="16"/>
                <w:lang w:eastAsia="en-US"/>
              </w:rPr>
              <w:t>come previsto dal Regolamento (UE) 2016/679.</w:t>
            </w:r>
          </w:p>
        </w:tc>
      </w:tr>
    </w:tbl>
    <w:p w14:paraId="3D780307" w14:textId="77777777" w:rsidR="00201A68" w:rsidRDefault="00201A68" w:rsidP="00201A68">
      <w:pPr>
        <w:tabs>
          <w:tab w:val="left" w:pos="0"/>
          <w:tab w:val="right" w:pos="5387"/>
          <w:tab w:val="right" w:leader="underscore" w:pos="9639"/>
        </w:tabs>
        <w:suppressAutoHyphens w:val="0"/>
        <w:jc w:val="center"/>
        <w:rPr>
          <w:rFonts w:ascii="Calibri" w:eastAsia="Calibri" w:hAnsi="Calibri" w:cs="Calibri"/>
          <w:b/>
          <w:sz w:val="18"/>
          <w:szCs w:val="18"/>
          <w:lang w:eastAsia="en-US"/>
        </w:rPr>
      </w:pPr>
    </w:p>
    <w:p w14:paraId="4019046D" w14:textId="5ED1A158" w:rsidR="00201A68" w:rsidRPr="00201A68" w:rsidRDefault="00201A68" w:rsidP="00201A68">
      <w:pPr>
        <w:tabs>
          <w:tab w:val="left" w:pos="0"/>
          <w:tab w:val="right" w:pos="5387"/>
          <w:tab w:val="right" w:leader="underscore" w:pos="9639"/>
        </w:tabs>
        <w:suppressAutoHyphens w:val="0"/>
        <w:jc w:val="center"/>
        <w:rPr>
          <w:rFonts w:ascii="Calibri" w:eastAsia="Calibri" w:hAnsi="Calibri" w:cs="Calibri"/>
          <w:b/>
          <w:sz w:val="18"/>
          <w:szCs w:val="18"/>
          <w:lang w:eastAsia="en-US"/>
        </w:rPr>
      </w:pPr>
      <w:r w:rsidRPr="00201A68">
        <w:rPr>
          <w:rFonts w:ascii="Calibri" w:eastAsia="Calibri" w:hAnsi="Calibri" w:cs="Calibri"/>
          <w:b/>
          <w:sz w:val="18"/>
          <w:szCs w:val="18"/>
          <w:lang w:eastAsia="en-US"/>
        </w:rPr>
        <w:t>Comunicazione avvio del procedimento Legge n. 241/1990 modificata dalla Legge n. 15/2005, articolo 8</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8080"/>
      </w:tblGrid>
      <w:tr w:rsidR="00201A68" w:rsidRPr="00201A68" w14:paraId="426A3193" w14:textId="77777777" w:rsidTr="00E1408D">
        <w:tc>
          <w:tcPr>
            <w:tcW w:w="2269" w:type="dxa"/>
            <w:shd w:val="clear" w:color="auto" w:fill="auto"/>
          </w:tcPr>
          <w:p w14:paraId="1ACB9E1F"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Amministrazione competente</w:t>
            </w:r>
          </w:p>
        </w:tc>
        <w:tc>
          <w:tcPr>
            <w:tcW w:w="8080" w:type="dxa"/>
          </w:tcPr>
          <w:p w14:paraId="107DBA8B" w14:textId="595F1551" w:rsidR="00201A68" w:rsidRPr="00201A68" w:rsidRDefault="00201A68" w:rsidP="00201A68">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 xml:space="preserve">Comune di </w:t>
            </w:r>
            <w:proofErr w:type="spellStart"/>
            <w:r w:rsidRPr="00201A68">
              <w:rPr>
                <w:rFonts w:ascii="Calibri" w:eastAsia="Calibri" w:hAnsi="Calibri" w:cs="Calibri"/>
                <w:sz w:val="16"/>
                <w:szCs w:val="16"/>
                <w:lang w:eastAsia="en-US"/>
              </w:rPr>
              <w:t>Vallefoglia</w:t>
            </w:r>
            <w:proofErr w:type="spellEnd"/>
            <w:r w:rsidRPr="00201A68">
              <w:rPr>
                <w:rFonts w:ascii="Calibri" w:eastAsia="Calibri" w:hAnsi="Calibri" w:cs="Calibri"/>
                <w:sz w:val="16"/>
                <w:szCs w:val="16"/>
                <w:lang w:eastAsia="en-US"/>
              </w:rPr>
              <w:t>, Piazza IV Novembre n.6, S. Angelo in Lizzola – 61022 VALLEFOGLIA (PU)</w:t>
            </w:r>
          </w:p>
        </w:tc>
      </w:tr>
      <w:tr w:rsidR="00201A68" w:rsidRPr="00201A68" w14:paraId="29ABF556" w14:textId="77777777" w:rsidTr="00E1408D">
        <w:tc>
          <w:tcPr>
            <w:tcW w:w="2269" w:type="dxa"/>
            <w:shd w:val="clear" w:color="auto" w:fill="auto"/>
          </w:tcPr>
          <w:p w14:paraId="7EFCAE63"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Oggetto del procedimento</w:t>
            </w:r>
          </w:p>
        </w:tc>
        <w:tc>
          <w:tcPr>
            <w:tcW w:w="8080" w:type="dxa"/>
          </w:tcPr>
          <w:p w14:paraId="3EBB11F0" w14:textId="77777777" w:rsidR="00201A68" w:rsidRPr="00201A68" w:rsidRDefault="00201A68" w:rsidP="004624F1">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Arial" w:hAnsi="Calibri" w:cs="Arial"/>
                <w:color w:val="000000"/>
                <w:sz w:val="16"/>
                <w:szCs w:val="16"/>
                <w:lang w:eastAsia="it-IT" w:bidi="it-IT"/>
              </w:rPr>
              <w:t>Fondo Sostegno affitti - Contributi int</w:t>
            </w:r>
            <w:r w:rsidR="004624F1">
              <w:rPr>
                <w:rFonts w:ascii="Calibri" w:eastAsia="Arial" w:hAnsi="Calibri" w:cs="Arial"/>
                <w:color w:val="000000"/>
                <w:sz w:val="16"/>
                <w:szCs w:val="16"/>
                <w:lang w:eastAsia="it-IT" w:bidi="it-IT"/>
              </w:rPr>
              <w:t>e</w:t>
            </w:r>
            <w:r w:rsidRPr="00201A68">
              <w:rPr>
                <w:rFonts w:ascii="Calibri" w:eastAsia="Arial" w:hAnsi="Calibri" w:cs="Arial"/>
                <w:color w:val="000000"/>
                <w:sz w:val="16"/>
                <w:szCs w:val="16"/>
                <w:lang w:eastAsia="it-IT" w:bidi="it-IT"/>
              </w:rPr>
              <w:t>grativi per il pagamento dei canoni di lo</w:t>
            </w:r>
            <w:r w:rsidR="004624F1">
              <w:rPr>
                <w:rFonts w:ascii="Calibri" w:eastAsia="Arial" w:hAnsi="Calibri" w:cs="Arial"/>
                <w:color w:val="000000"/>
                <w:sz w:val="16"/>
                <w:szCs w:val="16"/>
                <w:lang w:eastAsia="it-IT" w:bidi="it-IT"/>
              </w:rPr>
              <w:t>c</w:t>
            </w:r>
            <w:r w:rsidRPr="00201A68">
              <w:rPr>
                <w:rFonts w:ascii="Calibri" w:eastAsia="Arial" w:hAnsi="Calibri" w:cs="Arial"/>
                <w:color w:val="000000"/>
                <w:sz w:val="16"/>
                <w:szCs w:val="16"/>
                <w:lang w:eastAsia="it-IT" w:bidi="it-IT"/>
              </w:rPr>
              <w:t>azione L. 431/98</w:t>
            </w:r>
          </w:p>
        </w:tc>
      </w:tr>
      <w:tr w:rsidR="00201A68" w:rsidRPr="00201A68" w14:paraId="4471EC9C" w14:textId="77777777" w:rsidTr="00E1408D">
        <w:tc>
          <w:tcPr>
            <w:tcW w:w="2269" w:type="dxa"/>
            <w:shd w:val="clear" w:color="auto" w:fill="auto"/>
          </w:tcPr>
          <w:p w14:paraId="44EFB337" w14:textId="2FC1A7DB"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 xml:space="preserve">Responsabili Settore </w:t>
            </w:r>
          </w:p>
        </w:tc>
        <w:tc>
          <w:tcPr>
            <w:tcW w:w="8080" w:type="dxa"/>
          </w:tcPr>
          <w:p w14:paraId="3A2F5237" w14:textId="50CE8CE2" w:rsidR="00201A68" w:rsidRPr="00201A68" w:rsidRDefault="00201A68" w:rsidP="00A64438">
            <w:pPr>
              <w:tabs>
                <w:tab w:val="left" w:pos="0"/>
                <w:tab w:val="right" w:pos="5387"/>
                <w:tab w:val="right" w:leader="underscore" w:pos="9639"/>
              </w:tabs>
              <w:suppressAutoHyphens w:val="0"/>
              <w:jc w:val="both"/>
              <w:rPr>
                <w:rFonts w:ascii="Calibri" w:eastAsia="Calibri" w:hAnsi="Calibri" w:cs="Calibri"/>
                <w:i/>
                <w:sz w:val="16"/>
                <w:szCs w:val="16"/>
                <w:lang w:eastAsia="en-US"/>
              </w:rPr>
            </w:pPr>
            <w:r w:rsidRPr="00201A68">
              <w:rPr>
                <w:rFonts w:ascii="Calibri" w:eastAsia="Calibri" w:hAnsi="Calibri" w:cs="Calibri"/>
                <w:sz w:val="16"/>
                <w:szCs w:val="16"/>
                <w:lang w:eastAsia="en-US"/>
              </w:rPr>
              <w:t>Responsabile del Settore “</w:t>
            </w:r>
            <w:r w:rsidRPr="00201A68">
              <w:rPr>
                <w:rFonts w:ascii="Calibri" w:eastAsia="Calibri" w:hAnsi="Calibri" w:cs="Calibri"/>
                <w:i/>
                <w:sz w:val="16"/>
                <w:szCs w:val="16"/>
                <w:lang w:eastAsia="en-US"/>
              </w:rPr>
              <w:t>Servizi Demografici, Relazioni con il pubblico e Comunicazione, Servizi Sociali e alla persona – Educativi e Scolastici – Ambito Territoriale Sociale</w:t>
            </w:r>
            <w:r w:rsidRPr="00201A68">
              <w:rPr>
                <w:rFonts w:ascii="Calibri" w:eastAsia="Calibri" w:hAnsi="Calibri" w:cs="Calibri"/>
                <w:sz w:val="16"/>
                <w:szCs w:val="16"/>
                <w:lang w:eastAsia="en-US"/>
              </w:rPr>
              <w:t>” - Dott. Macci Bruno</w:t>
            </w:r>
            <w:r w:rsidR="00A64438">
              <w:rPr>
                <w:rFonts w:ascii="Calibri" w:eastAsia="Calibri" w:hAnsi="Calibri" w:cs="Calibri"/>
                <w:sz w:val="16"/>
                <w:szCs w:val="16"/>
                <w:lang w:eastAsia="en-US"/>
              </w:rPr>
              <w:t>.</w:t>
            </w:r>
          </w:p>
        </w:tc>
      </w:tr>
      <w:tr w:rsidR="00201A68" w:rsidRPr="00201A68" w14:paraId="77D5D1E6" w14:textId="77777777" w:rsidTr="00E1408D">
        <w:tc>
          <w:tcPr>
            <w:tcW w:w="2269" w:type="dxa"/>
            <w:shd w:val="clear" w:color="auto" w:fill="auto"/>
          </w:tcPr>
          <w:p w14:paraId="618EF456"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 xml:space="preserve">Inizio e termine di conclusione del procedimento </w:t>
            </w:r>
          </w:p>
        </w:tc>
        <w:tc>
          <w:tcPr>
            <w:tcW w:w="8080" w:type="dxa"/>
          </w:tcPr>
          <w:p w14:paraId="44407503" w14:textId="1A06D0A9" w:rsidR="00201A68" w:rsidRPr="00201A68" w:rsidRDefault="00201A68" w:rsidP="00201A68">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L’avvio del procedimento decorre dalla data di ricevimento presso l’Ufficio Protocollo</w:t>
            </w:r>
            <w:r w:rsidR="00A64438">
              <w:rPr>
                <w:rFonts w:ascii="Calibri" w:eastAsia="Calibri" w:hAnsi="Calibri" w:cs="Calibri"/>
                <w:sz w:val="16"/>
                <w:szCs w:val="16"/>
                <w:lang w:eastAsia="en-US"/>
              </w:rPr>
              <w:t xml:space="preserve"> </w:t>
            </w:r>
            <w:r w:rsidRPr="00201A68">
              <w:rPr>
                <w:rFonts w:ascii="Calibri" w:eastAsia="Calibri" w:hAnsi="Calibri" w:cs="Calibri"/>
                <w:sz w:val="16"/>
                <w:szCs w:val="16"/>
                <w:lang w:eastAsia="en-US"/>
              </w:rPr>
              <w:t>della domanda; il termine di conclusione del procedimento con l’assegnazione in via definitiva e l’erogazione del contributo agli aventi diritto.</w:t>
            </w:r>
          </w:p>
        </w:tc>
      </w:tr>
      <w:tr w:rsidR="00201A68" w:rsidRPr="00201A68" w14:paraId="4835ABDE" w14:textId="77777777" w:rsidTr="00E1408D">
        <w:tc>
          <w:tcPr>
            <w:tcW w:w="2269" w:type="dxa"/>
            <w:shd w:val="clear" w:color="auto" w:fill="auto"/>
          </w:tcPr>
          <w:p w14:paraId="60E24E47"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Inerzia dell’Amministrazione</w:t>
            </w:r>
          </w:p>
        </w:tc>
        <w:tc>
          <w:tcPr>
            <w:tcW w:w="8080" w:type="dxa"/>
          </w:tcPr>
          <w:p w14:paraId="64E1DF05" w14:textId="446F9350" w:rsidR="00201A68" w:rsidRPr="00201A68" w:rsidRDefault="00201A68" w:rsidP="00201A68">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Decorso il termine sopraindicato, l’interessato potrà adire direttamente il Giudice Amministrativo (T.A.R</w:t>
            </w:r>
            <w:r w:rsidR="00A64438">
              <w:rPr>
                <w:rFonts w:ascii="Calibri" w:eastAsia="Calibri" w:hAnsi="Calibri" w:cs="Calibri"/>
                <w:sz w:val="16"/>
                <w:szCs w:val="16"/>
                <w:lang w:eastAsia="en-US"/>
              </w:rPr>
              <w:t>.</w:t>
            </w:r>
            <w:r w:rsidRPr="00201A68">
              <w:rPr>
                <w:rFonts w:ascii="Calibri" w:eastAsia="Calibri" w:hAnsi="Calibri" w:cs="Calibri"/>
                <w:sz w:val="16"/>
                <w:szCs w:val="16"/>
                <w:lang w:eastAsia="en-US"/>
              </w:rPr>
              <w:t xml:space="preserve">  Marche) finché perdura l’inadempimento e comunque non oltre un anno dalla data di scadenza dei termini di conclusione del procedimento</w:t>
            </w:r>
          </w:p>
        </w:tc>
      </w:tr>
      <w:tr w:rsidR="00201A68" w:rsidRPr="00201A68" w14:paraId="3D98240B" w14:textId="77777777" w:rsidTr="00E1408D">
        <w:tc>
          <w:tcPr>
            <w:tcW w:w="2269" w:type="dxa"/>
            <w:shd w:val="clear" w:color="auto" w:fill="auto"/>
          </w:tcPr>
          <w:p w14:paraId="4E0F3073"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Ufficio in cui si può prendere visione degli atti</w:t>
            </w:r>
          </w:p>
        </w:tc>
        <w:tc>
          <w:tcPr>
            <w:tcW w:w="8080" w:type="dxa"/>
          </w:tcPr>
          <w:p w14:paraId="37C28C96" w14:textId="00340644" w:rsidR="00201A68" w:rsidRPr="00201A68" w:rsidRDefault="00201A68" w:rsidP="00201A68">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 xml:space="preserve">Servizi Sociali - Piazza dei Quartieri n.1 Montecchio - aperto al pubblico dal lunedì al venerdì dalle ore 09,00 alle ore 13,00 - con le modalità previste dagli art. 22 e seguenti della L. 241/1990 come modificata dalla L. 15/2005 e da regolamento sul diritto di accesso alle informazioni, agli atti e documenti amministrativi, adottato dal Comune di Vallefoglia.  </w:t>
            </w:r>
          </w:p>
        </w:tc>
      </w:tr>
    </w:tbl>
    <w:p w14:paraId="10AB93C3" w14:textId="77777777" w:rsidR="00201A68" w:rsidRDefault="00201A68" w:rsidP="00B559EB">
      <w:pPr>
        <w:autoSpaceDN w:val="0"/>
        <w:jc w:val="both"/>
        <w:textAlignment w:val="baseline"/>
        <w:rPr>
          <w:rFonts w:ascii="Arial" w:eastAsia="Times" w:hAnsi="Arial" w:cs="Arial"/>
          <w:sz w:val="16"/>
          <w:szCs w:val="16"/>
          <w:lang w:eastAsia="it-IT"/>
        </w:rPr>
      </w:pPr>
    </w:p>
    <w:p w14:paraId="21506A8C" w14:textId="77777777" w:rsidR="004F6568" w:rsidRDefault="004F6568" w:rsidP="00B559EB">
      <w:pPr>
        <w:pStyle w:val="a"/>
        <w:ind w:right="504"/>
        <w:jc w:val="center"/>
        <w:rPr>
          <w:b/>
          <w:i w:val="0"/>
          <w:iCs w:val="0"/>
          <w:szCs w:val="18"/>
        </w:rPr>
      </w:pPr>
    </w:p>
    <w:p w14:paraId="25143402" w14:textId="77777777" w:rsidR="00B559EB" w:rsidRDefault="00B559EB" w:rsidP="00B559EB">
      <w:pPr>
        <w:pStyle w:val="a"/>
        <w:ind w:right="504"/>
        <w:jc w:val="center"/>
        <w:rPr>
          <w:b/>
          <w:i w:val="0"/>
          <w:iCs w:val="0"/>
          <w:szCs w:val="18"/>
        </w:rPr>
      </w:pPr>
      <w:r>
        <w:rPr>
          <w:b/>
          <w:i w:val="0"/>
          <w:iCs w:val="0"/>
          <w:szCs w:val="18"/>
        </w:rPr>
        <w:t>Parte riservata all’Amministrazione</w:t>
      </w:r>
    </w:p>
    <w:p w14:paraId="131BFE95" w14:textId="77777777" w:rsidR="00B559EB" w:rsidRDefault="00B559EB" w:rsidP="00B559EB">
      <w:pPr>
        <w:pStyle w:val="a"/>
        <w:ind w:right="504"/>
        <w:jc w:val="center"/>
        <w:rPr>
          <w:b/>
          <w:i w:val="0"/>
          <w:iCs w:val="0"/>
          <w:szCs w:val="18"/>
        </w:rPr>
      </w:pPr>
    </w:p>
    <w:p w14:paraId="3402430A" w14:textId="6846D4F3" w:rsidR="00B559EB" w:rsidRDefault="00B559EB" w:rsidP="00A64438">
      <w:pPr>
        <w:ind w:right="504"/>
        <w:rPr>
          <w:rFonts w:ascii="Arial" w:hAnsi="Arial" w:cs="Arial"/>
          <w:b/>
          <w:bCs/>
          <w:i/>
          <w:sz w:val="18"/>
          <w:szCs w:val="18"/>
          <w:u w:val="single"/>
        </w:rPr>
      </w:pPr>
      <w:r>
        <w:rPr>
          <w:rFonts w:ascii="Arial" w:hAnsi="Arial" w:cs="Arial"/>
          <w:b/>
          <w:bCs/>
          <w:i/>
          <w:sz w:val="18"/>
          <w:szCs w:val="18"/>
          <w:u w:val="single"/>
        </w:rPr>
        <w:t xml:space="preserve">Da compilare in alternativa alla </w:t>
      </w:r>
      <w:proofErr w:type="gramStart"/>
      <w:r>
        <w:rPr>
          <w:rFonts w:ascii="Arial" w:hAnsi="Arial" w:cs="Arial"/>
          <w:b/>
          <w:bCs/>
          <w:i/>
          <w:sz w:val="18"/>
          <w:szCs w:val="18"/>
          <w:u w:val="single"/>
        </w:rPr>
        <w:t xml:space="preserve">fotocopia </w:t>
      </w:r>
      <w:proofErr w:type="gramEnd"/>
      <w:r>
        <w:rPr>
          <w:rFonts w:ascii="Arial" w:hAnsi="Arial" w:cs="Arial"/>
          <w:b/>
          <w:bCs/>
          <w:i/>
          <w:sz w:val="18"/>
          <w:szCs w:val="18"/>
          <w:u w:val="single"/>
        </w:rPr>
        <w:t>del documento:</w:t>
      </w:r>
    </w:p>
    <w:p w14:paraId="55D2B737" w14:textId="77777777" w:rsidR="00B559EB" w:rsidRDefault="00B559EB" w:rsidP="00A64438">
      <w:pPr>
        <w:pStyle w:val="a"/>
        <w:jc w:val="both"/>
        <w:rPr>
          <w:szCs w:val="18"/>
          <w:u w:val="none"/>
        </w:rPr>
      </w:pPr>
      <w:r>
        <w:rPr>
          <w:szCs w:val="18"/>
          <w:u w:val="none"/>
        </w:rPr>
        <w:t xml:space="preserve">Ai sensi del DPR 445 del 28.12.2000 e </w:t>
      </w:r>
      <w:proofErr w:type="spellStart"/>
      <w:r>
        <w:rPr>
          <w:szCs w:val="18"/>
          <w:u w:val="none"/>
        </w:rPr>
        <w:t>s.m.i.</w:t>
      </w:r>
      <w:proofErr w:type="spellEnd"/>
      <w:r>
        <w:rPr>
          <w:szCs w:val="18"/>
          <w:u w:val="none"/>
        </w:rPr>
        <w:t>, la presente dichiarazione è sottoscritta dall’interessato in presenza del dipendente addetto alla ricezione che ha proceduto ad accertarne l’identità senza autenticazione della sottoscrizione – estremi documento.......................................................................................................</w:t>
      </w:r>
    </w:p>
    <w:p w14:paraId="0FCB97FE" w14:textId="77777777" w:rsidR="00AE381F" w:rsidRDefault="00AE381F" w:rsidP="00B559EB">
      <w:pPr>
        <w:pStyle w:val="firma"/>
        <w:tabs>
          <w:tab w:val="clear" w:pos="8505"/>
          <w:tab w:val="right" w:pos="5387"/>
          <w:tab w:val="right" w:leader="underscore" w:pos="9639"/>
        </w:tabs>
        <w:jc w:val="left"/>
        <w:rPr>
          <w:rFonts w:ascii="Arial" w:hAnsi="Arial" w:cs="Arial"/>
          <w:b/>
          <w:bCs/>
          <w:sz w:val="18"/>
          <w:szCs w:val="18"/>
        </w:rPr>
      </w:pPr>
    </w:p>
    <w:p w14:paraId="1092AB0A" w14:textId="77777777" w:rsidR="00B559EB" w:rsidRDefault="00F64210" w:rsidP="00B559EB">
      <w:pPr>
        <w:pStyle w:val="firma"/>
        <w:tabs>
          <w:tab w:val="clear" w:pos="8505"/>
          <w:tab w:val="right" w:pos="5387"/>
          <w:tab w:val="right" w:leader="underscore" w:pos="9639"/>
        </w:tabs>
        <w:jc w:val="left"/>
        <w:rPr>
          <w:rFonts w:ascii="Arial" w:hAnsi="Arial" w:cs="Arial"/>
          <w:b/>
          <w:bCs/>
          <w:sz w:val="18"/>
          <w:szCs w:val="18"/>
        </w:rPr>
      </w:pPr>
      <w:r>
        <w:rPr>
          <w:rFonts w:ascii="Arial" w:hAnsi="Arial" w:cs="Arial"/>
          <w:b/>
          <w:bCs/>
          <w:sz w:val="18"/>
          <w:szCs w:val="18"/>
        </w:rPr>
        <w:t xml:space="preserve">VALLEFOGLIA, </w:t>
      </w:r>
      <w:r w:rsidR="00B559EB">
        <w:rPr>
          <w:rFonts w:ascii="Arial" w:hAnsi="Arial" w:cs="Arial"/>
          <w:b/>
          <w:bCs/>
          <w:sz w:val="18"/>
          <w:szCs w:val="18"/>
        </w:rPr>
        <w:t xml:space="preserve">……………………   </w:t>
      </w:r>
      <w:r w:rsidR="00B559EB">
        <w:rPr>
          <w:rFonts w:ascii="Arial" w:hAnsi="Arial" w:cs="Arial"/>
          <w:b/>
          <w:bCs/>
          <w:sz w:val="18"/>
          <w:szCs w:val="18"/>
        </w:rPr>
        <w:tab/>
        <w:t xml:space="preserve">            </w:t>
      </w:r>
    </w:p>
    <w:p w14:paraId="65B86836" w14:textId="77777777" w:rsidR="00B559EB" w:rsidRDefault="00B559EB" w:rsidP="00B559EB">
      <w:pPr>
        <w:pStyle w:val="firma"/>
        <w:tabs>
          <w:tab w:val="clear" w:pos="8505"/>
          <w:tab w:val="right" w:pos="5387"/>
          <w:tab w:val="right" w:leader="underscore" w:pos="9639"/>
        </w:tabs>
        <w:jc w:val="left"/>
        <w:rPr>
          <w:rFonts w:ascii="Arial" w:hAnsi="Arial" w:cs="Arial"/>
          <w:b/>
          <w:sz w:val="18"/>
          <w:szCs w:val="18"/>
        </w:rPr>
      </w:pPr>
      <w:r>
        <w:rPr>
          <w:rFonts w:ascii="Arial" w:hAnsi="Arial" w:cs="Arial"/>
          <w:b/>
          <w:bCs/>
          <w:sz w:val="18"/>
          <w:szCs w:val="18"/>
        </w:rPr>
        <w:t xml:space="preserve">                                                                                        </w:t>
      </w:r>
      <w:r w:rsidR="00A565DA">
        <w:rPr>
          <w:rFonts w:ascii="Arial" w:hAnsi="Arial" w:cs="Arial"/>
          <w:b/>
          <w:bCs/>
          <w:sz w:val="18"/>
          <w:szCs w:val="18"/>
        </w:rPr>
        <w:tab/>
        <w:t xml:space="preserve">   </w:t>
      </w:r>
      <w:r>
        <w:rPr>
          <w:rFonts w:ascii="Arial" w:hAnsi="Arial" w:cs="Arial"/>
          <w:b/>
          <w:sz w:val="18"/>
          <w:szCs w:val="18"/>
        </w:rPr>
        <w:t>Timbro e firma leggibile dipendente addetto ricezione</w:t>
      </w:r>
    </w:p>
    <w:p w14:paraId="6E82C7B1" w14:textId="77777777" w:rsidR="00B559EB" w:rsidRDefault="00B559EB" w:rsidP="00B559EB">
      <w:pPr>
        <w:pStyle w:val="firma"/>
        <w:tabs>
          <w:tab w:val="clear" w:pos="8505"/>
          <w:tab w:val="right" w:pos="5387"/>
          <w:tab w:val="right" w:leader="underscore" w:pos="9639"/>
        </w:tabs>
        <w:jc w:val="left"/>
        <w:rPr>
          <w:rFonts w:ascii="Arial" w:hAnsi="Arial" w:cs="Arial"/>
          <w:b/>
          <w:sz w:val="18"/>
          <w:szCs w:val="18"/>
        </w:rPr>
      </w:pPr>
    </w:p>
    <w:p w14:paraId="2A33B69B" w14:textId="77777777" w:rsidR="00BA05C4" w:rsidRPr="00357E7D" w:rsidRDefault="00B559EB" w:rsidP="00357E7D">
      <w:pPr>
        <w:ind w:left="360" w:right="504"/>
        <w:rPr>
          <w:rFonts w:ascii="Arial" w:hAnsi="Arial" w:cs="Arial"/>
          <w:b/>
          <w:bCs/>
          <w:sz w:val="18"/>
          <w:szCs w:val="18"/>
          <w:lang w:val="en-US"/>
        </w:rPr>
      </w:pP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 xml:space="preserve">          </w:t>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t xml:space="preserve">     </w:t>
      </w:r>
      <w:r w:rsidR="00A565DA">
        <w:rPr>
          <w:rFonts w:ascii="Arial" w:hAnsi="Arial" w:cs="Arial"/>
          <w:b/>
          <w:bCs/>
          <w:sz w:val="18"/>
          <w:szCs w:val="18"/>
        </w:rPr>
        <w:tab/>
        <w:t xml:space="preserve">                    </w:t>
      </w:r>
      <w:r w:rsidRPr="00F5370A">
        <w:rPr>
          <w:rFonts w:ascii="Arial" w:hAnsi="Arial" w:cs="Arial"/>
          <w:b/>
          <w:bCs/>
          <w:sz w:val="18"/>
          <w:szCs w:val="18"/>
          <w:lang w:val="en-US"/>
        </w:rPr>
        <w:t>…………………….......................……………………………</w:t>
      </w:r>
    </w:p>
    <w:sectPr w:rsidR="00BA05C4" w:rsidRPr="00357E7D" w:rsidSect="00A565DA">
      <w:pgSz w:w="11907" w:h="16840" w:code="9"/>
      <w:pgMar w:top="680"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0" w:firstLine="0"/>
      </w:pPr>
      <w:rPr>
        <w:rFonts w:ascii="Wingdings" w:hAnsi="Wingdings" w:cs="Wingdings"/>
        <w:sz w:val="16"/>
      </w:rPr>
    </w:lvl>
  </w:abstractNum>
  <w:abstractNum w:abstractNumId="2" w15:restartNumberingAfterBreak="0">
    <w:nsid w:val="00000003"/>
    <w:multiLevelType w:val="multilevel"/>
    <w:tmpl w:val="00000003"/>
    <w:name w:val="WW8Num3"/>
    <w:lvl w:ilvl="0">
      <w:start w:val="1"/>
      <w:numFmt w:val="bullet"/>
      <w:lvlText w:val=""/>
      <w:lvlJc w:val="left"/>
      <w:pPr>
        <w:tabs>
          <w:tab w:val="num" w:pos="825"/>
        </w:tabs>
        <w:ind w:left="0" w:firstLine="0"/>
      </w:pPr>
      <w:rPr>
        <w:rFonts w:ascii="Wingdings" w:hAnsi="Wingdings" w:cs="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462" w:hanging="360"/>
      </w:pPr>
      <w:rPr>
        <w:rFonts w:ascii="Wingdings" w:hAnsi="Wingdings" w:cs="Wingdings"/>
        <w:sz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0" w:firstLine="0"/>
      </w:pPr>
      <w:rPr>
        <w:rFonts w:ascii="Wingdings" w:hAnsi="Wingdings" w:cs="Wingdings"/>
        <w:sz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810"/>
        </w:tabs>
        <w:ind w:left="0" w:firstLine="0"/>
      </w:pPr>
      <w:rPr>
        <w:rFonts w:ascii="Wingdings" w:hAnsi="Wingdings"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0" w:firstLine="0"/>
      </w:pPr>
      <w:rPr>
        <w:rFonts w:ascii="Wingdings" w:hAnsi="Wingdings" w:cs="Arial"/>
        <w:sz w:val="17"/>
        <w:szCs w:val="20"/>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Wingdings" w:hAnsi="Wingdings" w:cs="Wingdings"/>
        <w:sz w:val="16"/>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Wingdings" w:hAnsi="Wingding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0" w:firstLine="0"/>
      </w:pPr>
      <w:rPr>
        <w:rFonts w:ascii="Wingdings" w:hAnsi="Wingdings" w:cs="Wingdings"/>
        <w:sz w:val="16"/>
      </w:rPr>
    </w:lvl>
    <w:lvl w:ilvl="1">
      <w:start w:val="1"/>
      <w:numFmt w:val="bullet"/>
      <w:lvlText w:val="◦"/>
      <w:lvlJc w:val="left"/>
      <w:pPr>
        <w:tabs>
          <w:tab w:val="num" w:pos="1080"/>
        </w:tabs>
        <w:ind w:left="0" w:firstLine="0"/>
      </w:pPr>
      <w:rPr>
        <w:rFonts w:ascii="OpenSymbol" w:hAnsi="OpenSymbol" w:cs="Courier New"/>
      </w:rPr>
    </w:lvl>
    <w:lvl w:ilvl="2">
      <w:start w:val="1"/>
      <w:numFmt w:val="bullet"/>
      <w:lvlText w:val="▪"/>
      <w:lvlJc w:val="left"/>
      <w:pPr>
        <w:tabs>
          <w:tab w:val="num" w:pos="1440"/>
        </w:tabs>
        <w:ind w:left="0" w:firstLine="0"/>
      </w:pPr>
      <w:rPr>
        <w:rFonts w:ascii="OpenSymbol" w:hAnsi="OpenSymbol" w:cs="Courier New"/>
      </w:rPr>
    </w:lvl>
    <w:lvl w:ilvl="3">
      <w:start w:val="1"/>
      <w:numFmt w:val="bullet"/>
      <w:lvlText w:val=""/>
      <w:lvlJc w:val="left"/>
      <w:pPr>
        <w:tabs>
          <w:tab w:val="num" w:pos="1800"/>
        </w:tabs>
        <w:ind w:left="0" w:firstLine="0"/>
      </w:pPr>
      <w:rPr>
        <w:rFonts w:ascii="Symbol" w:hAnsi="Symbol" w:cs="Symbol"/>
      </w:rPr>
    </w:lvl>
    <w:lvl w:ilvl="4">
      <w:start w:val="1"/>
      <w:numFmt w:val="bullet"/>
      <w:lvlText w:val="◦"/>
      <w:lvlJc w:val="left"/>
      <w:pPr>
        <w:tabs>
          <w:tab w:val="num" w:pos="2160"/>
        </w:tabs>
        <w:ind w:left="0" w:firstLine="0"/>
      </w:pPr>
      <w:rPr>
        <w:rFonts w:ascii="OpenSymbol" w:hAnsi="OpenSymbol" w:cs="Courier New"/>
      </w:rPr>
    </w:lvl>
    <w:lvl w:ilvl="5">
      <w:start w:val="1"/>
      <w:numFmt w:val="bullet"/>
      <w:lvlText w:val="▪"/>
      <w:lvlJc w:val="left"/>
      <w:pPr>
        <w:tabs>
          <w:tab w:val="num" w:pos="2520"/>
        </w:tabs>
        <w:ind w:left="0" w:firstLine="0"/>
      </w:pPr>
      <w:rPr>
        <w:rFonts w:ascii="OpenSymbol" w:hAnsi="OpenSymbol" w:cs="Courier New"/>
      </w:rPr>
    </w:lvl>
    <w:lvl w:ilvl="6">
      <w:start w:val="1"/>
      <w:numFmt w:val="bullet"/>
      <w:lvlText w:val=""/>
      <w:lvlJc w:val="left"/>
      <w:pPr>
        <w:tabs>
          <w:tab w:val="num" w:pos="2880"/>
        </w:tabs>
        <w:ind w:left="0" w:firstLine="0"/>
      </w:pPr>
      <w:rPr>
        <w:rFonts w:ascii="Symbol" w:hAnsi="Symbol" w:cs="Symbol"/>
      </w:rPr>
    </w:lvl>
    <w:lvl w:ilvl="7">
      <w:start w:val="1"/>
      <w:numFmt w:val="bullet"/>
      <w:lvlText w:val="◦"/>
      <w:lvlJc w:val="left"/>
      <w:pPr>
        <w:tabs>
          <w:tab w:val="num" w:pos="3240"/>
        </w:tabs>
        <w:ind w:left="0" w:firstLine="0"/>
      </w:pPr>
      <w:rPr>
        <w:rFonts w:ascii="OpenSymbol" w:hAnsi="OpenSymbol" w:cs="Courier New"/>
      </w:rPr>
    </w:lvl>
    <w:lvl w:ilvl="8">
      <w:start w:val="1"/>
      <w:numFmt w:val="bullet"/>
      <w:lvlText w:val="▪"/>
      <w:lvlJc w:val="left"/>
      <w:pPr>
        <w:tabs>
          <w:tab w:val="num" w:pos="3600"/>
        </w:tabs>
        <w:ind w:left="0" w:firstLine="0"/>
      </w:pPr>
      <w:rPr>
        <w:rFonts w:ascii="OpenSymbol" w:hAnsi="OpenSymbol" w:cs="Courier New"/>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Wingdings" w:hAnsi="Wingdings" w:cs="Wingdings"/>
        <w:sz w:val="16"/>
      </w:rPr>
    </w:lvl>
  </w:abstractNum>
  <w:abstractNum w:abstractNumId="11" w15:restartNumberingAfterBreak="0">
    <w:nsid w:val="0000000D"/>
    <w:multiLevelType w:val="multilevel"/>
    <w:tmpl w:val="0000000D"/>
    <w:lvl w:ilvl="0">
      <w:start w:val="1"/>
      <w:numFmt w:val="bullet"/>
      <w:lvlText w:val=""/>
      <w:lvlJc w:val="left"/>
      <w:pPr>
        <w:tabs>
          <w:tab w:val="num" w:pos="634"/>
        </w:tabs>
        <w:ind w:left="634" w:hanging="360"/>
      </w:pPr>
      <w:rPr>
        <w:rFonts w:ascii="Symbol" w:hAnsi="Symbol" w:cs="Wingdings"/>
        <w:sz w:val="16"/>
      </w:rPr>
    </w:lvl>
    <w:lvl w:ilvl="1">
      <w:start w:val="1"/>
      <w:numFmt w:val="bullet"/>
      <w:lvlText w:val="◦"/>
      <w:lvlJc w:val="left"/>
      <w:pPr>
        <w:tabs>
          <w:tab w:val="num" w:pos="994"/>
        </w:tabs>
        <w:ind w:left="994" w:hanging="360"/>
      </w:pPr>
      <w:rPr>
        <w:rFonts w:ascii="OpenSymbol" w:hAnsi="OpenSymbol" w:cs="Courier New"/>
      </w:rPr>
    </w:lvl>
    <w:lvl w:ilvl="2">
      <w:start w:val="1"/>
      <w:numFmt w:val="bullet"/>
      <w:lvlText w:val="▪"/>
      <w:lvlJc w:val="left"/>
      <w:pPr>
        <w:tabs>
          <w:tab w:val="num" w:pos="1354"/>
        </w:tabs>
        <w:ind w:left="1354" w:hanging="360"/>
      </w:pPr>
      <w:rPr>
        <w:rFonts w:ascii="OpenSymbol" w:hAnsi="OpenSymbol" w:cs="Courier New"/>
      </w:rPr>
    </w:lvl>
    <w:lvl w:ilvl="3">
      <w:start w:val="1"/>
      <w:numFmt w:val="bullet"/>
      <w:lvlText w:val=""/>
      <w:lvlJc w:val="left"/>
      <w:pPr>
        <w:tabs>
          <w:tab w:val="num" w:pos="1714"/>
        </w:tabs>
        <w:ind w:left="1714" w:hanging="360"/>
      </w:pPr>
      <w:rPr>
        <w:rFonts w:ascii="Symbol" w:hAnsi="Symbol" w:cs="Wingdings"/>
        <w:sz w:val="16"/>
      </w:rPr>
    </w:lvl>
    <w:lvl w:ilvl="4">
      <w:start w:val="1"/>
      <w:numFmt w:val="bullet"/>
      <w:lvlText w:val="◦"/>
      <w:lvlJc w:val="left"/>
      <w:pPr>
        <w:tabs>
          <w:tab w:val="num" w:pos="2074"/>
        </w:tabs>
        <w:ind w:left="2074" w:hanging="360"/>
      </w:pPr>
      <w:rPr>
        <w:rFonts w:ascii="OpenSymbol" w:hAnsi="OpenSymbol" w:cs="Courier New"/>
      </w:rPr>
    </w:lvl>
    <w:lvl w:ilvl="5">
      <w:start w:val="1"/>
      <w:numFmt w:val="bullet"/>
      <w:lvlText w:val="▪"/>
      <w:lvlJc w:val="left"/>
      <w:pPr>
        <w:tabs>
          <w:tab w:val="num" w:pos="2434"/>
        </w:tabs>
        <w:ind w:left="2434" w:hanging="360"/>
      </w:pPr>
      <w:rPr>
        <w:rFonts w:ascii="OpenSymbol" w:hAnsi="OpenSymbol" w:cs="Courier New"/>
      </w:rPr>
    </w:lvl>
    <w:lvl w:ilvl="6">
      <w:start w:val="1"/>
      <w:numFmt w:val="bullet"/>
      <w:lvlText w:val=""/>
      <w:lvlJc w:val="left"/>
      <w:pPr>
        <w:tabs>
          <w:tab w:val="num" w:pos="2794"/>
        </w:tabs>
        <w:ind w:left="2794" w:hanging="360"/>
      </w:pPr>
      <w:rPr>
        <w:rFonts w:ascii="Symbol" w:hAnsi="Symbol" w:cs="Wingdings"/>
        <w:sz w:val="16"/>
      </w:rPr>
    </w:lvl>
    <w:lvl w:ilvl="7">
      <w:start w:val="1"/>
      <w:numFmt w:val="bullet"/>
      <w:lvlText w:val="◦"/>
      <w:lvlJc w:val="left"/>
      <w:pPr>
        <w:tabs>
          <w:tab w:val="num" w:pos="3154"/>
        </w:tabs>
        <w:ind w:left="3154" w:hanging="360"/>
      </w:pPr>
      <w:rPr>
        <w:rFonts w:ascii="OpenSymbol" w:hAnsi="OpenSymbol" w:cs="Courier New"/>
      </w:rPr>
    </w:lvl>
    <w:lvl w:ilvl="8">
      <w:start w:val="1"/>
      <w:numFmt w:val="bullet"/>
      <w:lvlText w:val="▪"/>
      <w:lvlJc w:val="left"/>
      <w:pPr>
        <w:tabs>
          <w:tab w:val="num" w:pos="3514"/>
        </w:tabs>
        <w:ind w:left="3514" w:hanging="360"/>
      </w:pPr>
      <w:rPr>
        <w:rFonts w:ascii="OpenSymbol" w:hAnsi="OpenSymbol" w:cs="Courier New"/>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29E27712"/>
    <w:multiLevelType w:val="hybridMultilevel"/>
    <w:tmpl w:val="4AAAAA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697339"/>
    <w:multiLevelType w:val="multilevel"/>
    <w:tmpl w:val="211CB71A"/>
    <w:styleLink w:val="WW8Num1"/>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E46E24"/>
    <w:multiLevelType w:val="hybridMultilevel"/>
    <w:tmpl w:val="70AACC56"/>
    <w:lvl w:ilvl="0" w:tplc="00000002">
      <w:start w:val="1"/>
      <w:numFmt w:val="bullet"/>
      <w:lvlText w:val=""/>
      <w:lvlJc w:val="left"/>
      <w:pPr>
        <w:ind w:left="934" w:hanging="360"/>
      </w:pPr>
      <w:rPr>
        <w:rFonts w:ascii="Wingdings" w:hAnsi="Wingdings" w:cs="Wingdings"/>
        <w:sz w:val="16"/>
      </w:rPr>
    </w:lvl>
    <w:lvl w:ilvl="1" w:tplc="04100003" w:tentative="1">
      <w:start w:val="1"/>
      <w:numFmt w:val="bullet"/>
      <w:lvlText w:val="o"/>
      <w:lvlJc w:val="left"/>
      <w:pPr>
        <w:ind w:left="1654" w:hanging="360"/>
      </w:pPr>
      <w:rPr>
        <w:rFonts w:ascii="Courier New" w:hAnsi="Courier New" w:cs="Courier New" w:hint="default"/>
      </w:rPr>
    </w:lvl>
    <w:lvl w:ilvl="2" w:tplc="04100005" w:tentative="1">
      <w:start w:val="1"/>
      <w:numFmt w:val="bullet"/>
      <w:lvlText w:val=""/>
      <w:lvlJc w:val="left"/>
      <w:pPr>
        <w:ind w:left="2374" w:hanging="360"/>
      </w:pPr>
      <w:rPr>
        <w:rFonts w:ascii="Wingdings" w:hAnsi="Wingdings" w:hint="default"/>
      </w:rPr>
    </w:lvl>
    <w:lvl w:ilvl="3" w:tplc="04100001" w:tentative="1">
      <w:start w:val="1"/>
      <w:numFmt w:val="bullet"/>
      <w:lvlText w:val=""/>
      <w:lvlJc w:val="left"/>
      <w:pPr>
        <w:ind w:left="3094" w:hanging="360"/>
      </w:pPr>
      <w:rPr>
        <w:rFonts w:ascii="Symbol" w:hAnsi="Symbol" w:hint="default"/>
      </w:rPr>
    </w:lvl>
    <w:lvl w:ilvl="4" w:tplc="04100003" w:tentative="1">
      <w:start w:val="1"/>
      <w:numFmt w:val="bullet"/>
      <w:lvlText w:val="o"/>
      <w:lvlJc w:val="left"/>
      <w:pPr>
        <w:ind w:left="3814" w:hanging="360"/>
      </w:pPr>
      <w:rPr>
        <w:rFonts w:ascii="Courier New" w:hAnsi="Courier New" w:cs="Courier New" w:hint="default"/>
      </w:rPr>
    </w:lvl>
    <w:lvl w:ilvl="5" w:tplc="04100005" w:tentative="1">
      <w:start w:val="1"/>
      <w:numFmt w:val="bullet"/>
      <w:lvlText w:val=""/>
      <w:lvlJc w:val="left"/>
      <w:pPr>
        <w:ind w:left="4534" w:hanging="360"/>
      </w:pPr>
      <w:rPr>
        <w:rFonts w:ascii="Wingdings" w:hAnsi="Wingdings" w:hint="default"/>
      </w:rPr>
    </w:lvl>
    <w:lvl w:ilvl="6" w:tplc="04100001" w:tentative="1">
      <w:start w:val="1"/>
      <w:numFmt w:val="bullet"/>
      <w:lvlText w:val=""/>
      <w:lvlJc w:val="left"/>
      <w:pPr>
        <w:ind w:left="5254" w:hanging="360"/>
      </w:pPr>
      <w:rPr>
        <w:rFonts w:ascii="Symbol" w:hAnsi="Symbol" w:hint="default"/>
      </w:rPr>
    </w:lvl>
    <w:lvl w:ilvl="7" w:tplc="04100003" w:tentative="1">
      <w:start w:val="1"/>
      <w:numFmt w:val="bullet"/>
      <w:lvlText w:val="o"/>
      <w:lvlJc w:val="left"/>
      <w:pPr>
        <w:ind w:left="5974" w:hanging="360"/>
      </w:pPr>
      <w:rPr>
        <w:rFonts w:ascii="Courier New" w:hAnsi="Courier New" w:cs="Courier New" w:hint="default"/>
      </w:rPr>
    </w:lvl>
    <w:lvl w:ilvl="8" w:tplc="04100005" w:tentative="1">
      <w:start w:val="1"/>
      <w:numFmt w:val="bullet"/>
      <w:lvlText w:val=""/>
      <w:lvlJc w:val="left"/>
      <w:pPr>
        <w:ind w:left="6694" w:hanging="360"/>
      </w:pPr>
      <w:rPr>
        <w:rFonts w:ascii="Wingdings" w:hAnsi="Wingdings" w:hint="default"/>
      </w:rPr>
    </w:lvl>
  </w:abstractNum>
  <w:abstractNum w:abstractNumId="16" w15:restartNumberingAfterBreak="0">
    <w:nsid w:val="5BBA47B2"/>
    <w:multiLevelType w:val="hybridMultilevel"/>
    <w:tmpl w:val="5BBCC5C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4"/>
    <w:lvlOverride w:ilvl="0">
      <w:startOverride w:val="1"/>
    </w:lvlOverride>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C4"/>
    <w:rsid w:val="00003F1F"/>
    <w:rsid w:val="000A3E13"/>
    <w:rsid w:val="000C2573"/>
    <w:rsid w:val="000E1393"/>
    <w:rsid w:val="00117308"/>
    <w:rsid w:val="00201A68"/>
    <w:rsid w:val="00291755"/>
    <w:rsid w:val="0035470B"/>
    <w:rsid w:val="00357E7D"/>
    <w:rsid w:val="00454716"/>
    <w:rsid w:val="004624F1"/>
    <w:rsid w:val="004F6568"/>
    <w:rsid w:val="005F70BC"/>
    <w:rsid w:val="00797D0A"/>
    <w:rsid w:val="008416A9"/>
    <w:rsid w:val="00882405"/>
    <w:rsid w:val="009C6394"/>
    <w:rsid w:val="009E7DF7"/>
    <w:rsid w:val="00A236DA"/>
    <w:rsid w:val="00A565DA"/>
    <w:rsid w:val="00A64438"/>
    <w:rsid w:val="00A75DAF"/>
    <w:rsid w:val="00AE381F"/>
    <w:rsid w:val="00B156E2"/>
    <w:rsid w:val="00B559EB"/>
    <w:rsid w:val="00BA05C4"/>
    <w:rsid w:val="00DE4B97"/>
    <w:rsid w:val="00DE73DC"/>
    <w:rsid w:val="00E1408D"/>
    <w:rsid w:val="00F073A4"/>
    <w:rsid w:val="00F64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C969"/>
  <w15:chartTrackingRefBased/>
  <w15:docId w15:val="{B76BDB4D-3D4F-4DF8-B823-968ECCB8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05C4"/>
    <w:pPr>
      <w:suppressAutoHyphens/>
    </w:pPr>
    <w:rPr>
      <w:rFonts w:ascii="Times New Roman" w:eastAsia="Times New Roman" w:hAnsi="Times New Roman"/>
      <w:sz w:val="24"/>
      <w:szCs w:val="24"/>
      <w:lang w:eastAsia="ar-SA"/>
    </w:rPr>
  </w:style>
  <w:style w:type="paragraph" w:styleId="Titolo2">
    <w:name w:val="heading 2"/>
    <w:basedOn w:val="Normale"/>
    <w:next w:val="Normale"/>
    <w:link w:val="Titolo2Carattere"/>
    <w:qFormat/>
    <w:rsid w:val="00BA05C4"/>
    <w:pPr>
      <w:keepNext/>
      <w:numPr>
        <w:ilvl w:val="1"/>
        <w:numId w:val="1"/>
      </w:numPr>
      <w:autoSpaceDE w:val="0"/>
      <w:jc w:val="center"/>
      <w:outlineLvl w:val="1"/>
    </w:pPr>
    <w:rPr>
      <w:rFonts w:ascii="Arial Narrow" w:hAnsi="Arial Narrow" w:cs="Arial Narrow"/>
      <w:b/>
      <w:bCs/>
    </w:rPr>
  </w:style>
  <w:style w:type="paragraph" w:styleId="Titolo5">
    <w:name w:val="heading 5"/>
    <w:basedOn w:val="Normale"/>
    <w:next w:val="Normale"/>
    <w:link w:val="Titolo5Carattere"/>
    <w:qFormat/>
    <w:rsid w:val="00BA05C4"/>
    <w:pPr>
      <w:keepNext/>
      <w:numPr>
        <w:ilvl w:val="4"/>
        <w:numId w:val="1"/>
      </w:numPr>
      <w:autoSpaceDE w:val="0"/>
      <w:outlineLvl w:val="4"/>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BA05C4"/>
    <w:rPr>
      <w:rFonts w:ascii="Arial Narrow" w:eastAsia="Times New Roman" w:hAnsi="Arial Narrow" w:cs="Arial Narrow"/>
      <w:b/>
      <w:bCs/>
      <w:sz w:val="24"/>
      <w:szCs w:val="24"/>
      <w:lang w:eastAsia="ar-SA"/>
    </w:rPr>
  </w:style>
  <w:style w:type="character" w:customStyle="1" w:styleId="Titolo5Carattere">
    <w:name w:val="Titolo 5 Carattere"/>
    <w:link w:val="Titolo5"/>
    <w:rsid w:val="00BA05C4"/>
    <w:rPr>
      <w:rFonts w:ascii="Arial" w:eastAsia="Times New Roman" w:hAnsi="Arial" w:cs="Arial"/>
      <w:b/>
      <w:bCs/>
      <w:sz w:val="16"/>
      <w:szCs w:val="16"/>
      <w:lang w:eastAsia="ar-SA"/>
    </w:rPr>
  </w:style>
  <w:style w:type="paragraph" w:customStyle="1" w:styleId="a">
    <w:basedOn w:val="Normale"/>
    <w:next w:val="Corpotesto"/>
    <w:rsid w:val="00BA05C4"/>
    <w:pPr>
      <w:autoSpaceDE w:val="0"/>
    </w:pPr>
    <w:rPr>
      <w:rFonts w:ascii="Arial" w:hAnsi="Arial" w:cs="Arial"/>
      <w:i/>
      <w:iCs/>
      <w:sz w:val="18"/>
      <w:szCs w:val="20"/>
      <w:u w:val="single"/>
    </w:rPr>
  </w:style>
  <w:style w:type="paragraph" w:customStyle="1" w:styleId="Rientrocorpodeltesto22">
    <w:name w:val="Rientro corpo del testo 22"/>
    <w:basedOn w:val="Normale"/>
    <w:rsid w:val="00BA05C4"/>
    <w:pPr>
      <w:autoSpaceDE w:val="0"/>
      <w:ind w:left="180" w:hanging="180"/>
    </w:pPr>
    <w:rPr>
      <w:rFonts w:ascii="Arial" w:hAnsi="Arial" w:cs="Arial"/>
      <w:sz w:val="18"/>
      <w:szCs w:val="20"/>
    </w:rPr>
  </w:style>
  <w:style w:type="paragraph" w:customStyle="1" w:styleId="firma">
    <w:name w:val="firma"/>
    <w:basedOn w:val="Normale"/>
    <w:rsid w:val="00BA05C4"/>
    <w:pPr>
      <w:tabs>
        <w:tab w:val="right" w:pos="8505"/>
      </w:tabs>
      <w:jc w:val="right"/>
    </w:pPr>
    <w:rPr>
      <w:rFonts w:ascii="Helvetica" w:hAnsi="Helvetica" w:cs="Helvetica"/>
      <w:sz w:val="20"/>
      <w:szCs w:val="20"/>
    </w:rPr>
  </w:style>
  <w:style w:type="paragraph" w:customStyle="1" w:styleId="Resp">
    <w:name w:val="Resp"/>
    <w:basedOn w:val="Normale"/>
    <w:rsid w:val="00BA05C4"/>
    <w:pPr>
      <w:tabs>
        <w:tab w:val="right" w:pos="8505"/>
      </w:tabs>
      <w:jc w:val="both"/>
    </w:pPr>
    <w:rPr>
      <w:rFonts w:ascii="Helvetica" w:hAnsi="Helvetica" w:cs="Helvetica"/>
      <w:b/>
      <w:sz w:val="20"/>
      <w:szCs w:val="20"/>
    </w:rPr>
  </w:style>
  <w:style w:type="paragraph" w:styleId="Pidipagina">
    <w:name w:val="footer"/>
    <w:basedOn w:val="Normale"/>
    <w:link w:val="PidipaginaCarattere"/>
    <w:rsid w:val="00BA05C4"/>
    <w:pPr>
      <w:tabs>
        <w:tab w:val="right" w:pos="8505"/>
      </w:tabs>
      <w:jc w:val="both"/>
    </w:pPr>
    <w:rPr>
      <w:rFonts w:ascii="Helvetica" w:hAnsi="Helvetica" w:cs="Helvetica"/>
      <w:sz w:val="20"/>
      <w:szCs w:val="20"/>
    </w:rPr>
  </w:style>
  <w:style w:type="character" w:customStyle="1" w:styleId="PidipaginaCarattere">
    <w:name w:val="Piè di pagina Carattere"/>
    <w:link w:val="Pidipagina"/>
    <w:rsid w:val="00BA05C4"/>
    <w:rPr>
      <w:rFonts w:ascii="Helvetica" w:eastAsia="Times New Roman" w:hAnsi="Helvetica" w:cs="Helvetica"/>
      <w:sz w:val="20"/>
      <w:szCs w:val="20"/>
      <w:lang w:eastAsia="ar-SA"/>
    </w:rPr>
  </w:style>
  <w:style w:type="paragraph" w:styleId="Paragrafoelenco">
    <w:name w:val="List Paragraph"/>
    <w:basedOn w:val="Normale"/>
    <w:qFormat/>
    <w:rsid w:val="00BA05C4"/>
    <w:pPr>
      <w:ind w:left="708"/>
    </w:pPr>
  </w:style>
  <w:style w:type="paragraph" w:styleId="Corpotesto">
    <w:name w:val="Body Text"/>
    <w:basedOn w:val="Normale"/>
    <w:link w:val="CorpotestoCarattere"/>
    <w:uiPriority w:val="99"/>
    <w:semiHidden/>
    <w:unhideWhenUsed/>
    <w:rsid w:val="00BA05C4"/>
    <w:pPr>
      <w:spacing w:after="120"/>
    </w:pPr>
  </w:style>
  <w:style w:type="character" w:customStyle="1" w:styleId="CorpotestoCarattere">
    <w:name w:val="Corpo testo Carattere"/>
    <w:link w:val="Corpotesto"/>
    <w:uiPriority w:val="99"/>
    <w:semiHidden/>
    <w:rsid w:val="00BA05C4"/>
    <w:rPr>
      <w:rFonts w:ascii="Times New Roman" w:eastAsia="Times New Roman" w:hAnsi="Times New Roman" w:cs="Times New Roman"/>
      <w:sz w:val="24"/>
      <w:szCs w:val="24"/>
      <w:lang w:eastAsia="ar-SA"/>
    </w:rPr>
  </w:style>
  <w:style w:type="paragraph" w:customStyle="1" w:styleId="Rientrocorpodeltesto21">
    <w:name w:val="Rientro corpo del testo 21"/>
    <w:basedOn w:val="Normale"/>
    <w:rsid w:val="008416A9"/>
    <w:pPr>
      <w:ind w:left="426"/>
      <w:jc w:val="both"/>
    </w:pPr>
    <w:rPr>
      <w:rFonts w:ascii="Verdana" w:eastAsia="Arial" w:hAnsi="Verdana"/>
      <w:sz w:val="20"/>
      <w:szCs w:val="20"/>
      <w:lang w:eastAsia="zh-CN"/>
    </w:rPr>
  </w:style>
  <w:style w:type="numbering" w:customStyle="1" w:styleId="WW8Num1">
    <w:name w:val="WW8Num1"/>
    <w:basedOn w:val="Nessunelenco"/>
    <w:rsid w:val="00B559E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2770</Words>
  <Characters>15793</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dc:creator>
  <cp:keywords/>
  <cp:lastModifiedBy>Utente</cp:lastModifiedBy>
  <cp:revision>8</cp:revision>
  <cp:lastPrinted>2020-08-06T06:41:00Z</cp:lastPrinted>
  <dcterms:created xsi:type="dcterms:W3CDTF">2020-08-06T06:03:00Z</dcterms:created>
  <dcterms:modified xsi:type="dcterms:W3CDTF">2020-08-06T06:41:00Z</dcterms:modified>
</cp:coreProperties>
</file>